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67F2" w14:textId="77777777" w:rsidR="006F695E" w:rsidRPr="008C16F4" w:rsidRDefault="006F695E" w:rsidP="006F695E">
      <w:pPr>
        <w:jc w:val="center"/>
        <w:rPr>
          <w:rFonts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442E6292" wp14:editId="428852DB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cs="Arial Narrow"/>
          <w:b/>
          <w:bCs/>
          <w:sz w:val="18"/>
          <w:szCs w:val="18"/>
        </w:rPr>
        <w:t>BARANYA MEGYEI DIÁKSPORT TANÁCS</w:t>
      </w:r>
    </w:p>
    <w:p w14:paraId="452A5C3F" w14:textId="14B23674" w:rsidR="006F695E" w:rsidRPr="008C16F4" w:rsidRDefault="006F695E" w:rsidP="006F695E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>7623 Pécs, Koller u. 7. II/23.</w:t>
      </w:r>
    </w:p>
    <w:p w14:paraId="0521B29C" w14:textId="77777777" w:rsidR="006F695E" w:rsidRPr="008C16F4" w:rsidRDefault="006F695E" w:rsidP="006F695E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 xml:space="preserve">Telefon:703110736; </w:t>
      </w:r>
      <w:r w:rsidRPr="008C16F4">
        <w:rPr>
          <w:rFonts w:cs="Arial Narrow"/>
          <w:sz w:val="18"/>
          <w:szCs w:val="18"/>
        </w:rPr>
        <w:t xml:space="preserve">E-mail: </w:t>
      </w:r>
      <w:hyperlink r:id="rId9" w:history="1">
        <w:proofErr w:type="gramStart"/>
        <w:r w:rsidRPr="00E75601">
          <w:rPr>
            <w:rStyle w:val="Hiperhivatkozs"/>
            <w:rFonts w:cs="Arial Narrow"/>
            <w:sz w:val="18"/>
            <w:szCs w:val="18"/>
          </w:rPr>
          <w:t>ngtp1954@gmail.com</w:t>
        </w:r>
      </w:hyperlink>
      <w:r>
        <w:rPr>
          <w:rFonts w:cs="Arial Narrow"/>
          <w:sz w:val="18"/>
          <w:szCs w:val="18"/>
        </w:rPr>
        <w:t xml:space="preserve"> </w:t>
      </w:r>
      <w:r w:rsidRPr="008C16F4">
        <w:rPr>
          <w:rFonts w:cs="Arial Narrow"/>
          <w:sz w:val="18"/>
          <w:szCs w:val="18"/>
        </w:rPr>
        <w:t>;</w:t>
      </w:r>
      <w:proofErr w:type="gramEnd"/>
      <w:r w:rsidRPr="008C16F4">
        <w:rPr>
          <w:rFonts w:cs="Arial Narrow"/>
          <w:sz w:val="18"/>
          <w:szCs w:val="18"/>
        </w:rPr>
        <w:t xml:space="preserve"> Web: </w:t>
      </w:r>
      <w:hyperlink r:id="rId10" w:history="1">
        <w:r w:rsidRPr="00330AAE">
          <w:rPr>
            <w:rStyle w:val="Hiperhivatkozs"/>
            <w:rFonts w:cs="Arial Narrow"/>
            <w:sz w:val="18"/>
            <w:szCs w:val="18"/>
          </w:rPr>
          <w:t>www.bmdiaksport.hu</w:t>
        </w:r>
      </w:hyperlink>
      <w:r>
        <w:rPr>
          <w:rFonts w:cs="Arial Narrow"/>
          <w:sz w:val="18"/>
          <w:szCs w:val="18"/>
        </w:rPr>
        <w:t xml:space="preserve"> </w:t>
      </w:r>
      <w:r w:rsidRPr="008C16F4">
        <w:rPr>
          <w:rFonts w:cs="Arial Narrow"/>
          <w:sz w:val="18"/>
          <w:szCs w:val="18"/>
        </w:rPr>
        <w:t xml:space="preserve"> </w:t>
      </w:r>
    </w:p>
    <w:p w14:paraId="78CDB65A" w14:textId="17F17987" w:rsidR="006F695E" w:rsidRDefault="006F695E" w:rsidP="006F695E">
      <w:pPr>
        <w:jc w:val="center"/>
        <w:rPr>
          <w:rFonts w:cs="Arial Narrow"/>
          <w:b/>
          <w:bCs/>
          <w:sz w:val="20"/>
          <w:szCs w:val="20"/>
        </w:rPr>
      </w:pPr>
      <w:r w:rsidRPr="008C16F4">
        <w:rPr>
          <w:rFonts w:cs="Arial Narrow"/>
          <w:sz w:val="18"/>
          <w:szCs w:val="18"/>
        </w:rPr>
        <w:t>_____________________________________________________________________________</w:t>
      </w:r>
    </w:p>
    <w:p w14:paraId="4598550E" w14:textId="77777777" w:rsidR="0053507F" w:rsidRDefault="0053507F" w:rsidP="00780209">
      <w:pPr>
        <w:jc w:val="center"/>
        <w:rPr>
          <w:rFonts w:ascii="Arial" w:hAnsi="Arial"/>
          <w:b/>
        </w:rPr>
      </w:pPr>
    </w:p>
    <w:p w14:paraId="4447323E" w14:textId="65CEB23A" w:rsidR="00780209" w:rsidRPr="00EE33DC" w:rsidRDefault="00780209" w:rsidP="007802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KÉZILABDA „B” </w:t>
      </w:r>
      <w:proofErr w:type="gramStart"/>
      <w:r>
        <w:rPr>
          <w:rFonts w:ascii="Arial" w:hAnsi="Arial"/>
          <w:b/>
        </w:rPr>
        <w:t>kategória</w:t>
      </w:r>
      <w:proofErr w:type="gramEnd"/>
      <w:r>
        <w:rPr>
          <w:rFonts w:ascii="Arial" w:hAnsi="Arial"/>
          <w:b/>
        </w:rPr>
        <w:t xml:space="preserve"> </w:t>
      </w:r>
      <w:r w:rsidRPr="00EE33DC">
        <w:rPr>
          <w:rFonts w:ascii="Arial" w:hAnsi="Arial"/>
          <w:b/>
        </w:rPr>
        <w:t>DIÁKOLIMPIA</w:t>
      </w:r>
      <w:r>
        <w:rPr>
          <w:rFonts w:ascii="Arial" w:hAnsi="Arial"/>
          <w:b/>
        </w:rPr>
        <w:t xml:space="preserve"> 2018/19</w:t>
      </w:r>
    </w:p>
    <w:p w14:paraId="7A5F570D" w14:textId="796B1486" w:rsidR="00780209" w:rsidRDefault="00780209" w:rsidP="007802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V-VI. </w:t>
      </w:r>
      <w:proofErr w:type="gramStart"/>
      <w:r>
        <w:rPr>
          <w:rFonts w:ascii="Arial" w:hAnsi="Arial"/>
          <w:b/>
        </w:rPr>
        <w:t>korcsoport</w:t>
      </w:r>
      <w:proofErr w:type="gramEnd"/>
      <w:r>
        <w:rPr>
          <w:rFonts w:ascii="Arial" w:hAnsi="Arial"/>
          <w:b/>
        </w:rPr>
        <w:t xml:space="preserve"> </w:t>
      </w:r>
    </w:p>
    <w:p w14:paraId="369B8875" w14:textId="77777777" w:rsidR="00780209" w:rsidRDefault="00780209" w:rsidP="00780209">
      <w:pPr>
        <w:jc w:val="center"/>
        <w:rPr>
          <w:rFonts w:ascii="Arial" w:hAnsi="Arial"/>
          <w:b/>
        </w:rPr>
      </w:pPr>
    </w:p>
    <w:p w14:paraId="07CEB85D" w14:textId="77777777" w:rsidR="00780209" w:rsidRDefault="00780209" w:rsidP="00780209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 xml:space="preserve">MEGYEI DÖNTŐ </w:t>
      </w:r>
    </w:p>
    <w:p w14:paraId="208382AE" w14:textId="77777777" w:rsidR="00780209" w:rsidRDefault="00780209" w:rsidP="00780209">
      <w:pPr>
        <w:jc w:val="center"/>
        <w:rPr>
          <w:rFonts w:ascii="Arial" w:hAnsi="Arial"/>
          <w:b/>
        </w:rPr>
      </w:pPr>
    </w:p>
    <w:p w14:paraId="70391E35" w14:textId="77777777" w:rsidR="00780209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>1.</w:t>
      </w:r>
      <w:r w:rsidRPr="001750DA">
        <w:rPr>
          <w:rFonts w:ascii="Arial" w:hAnsi="Arial"/>
          <w:b/>
        </w:rPr>
        <w:t>A verseny célja:</w:t>
      </w:r>
      <w:r w:rsidRPr="001750DA">
        <w:rPr>
          <w:rFonts w:ascii="Arial" w:hAnsi="Arial"/>
        </w:rPr>
        <w:t xml:space="preserve"> </w:t>
      </w:r>
    </w:p>
    <w:p w14:paraId="5A48BEA7" w14:textId="77777777" w:rsidR="00780209" w:rsidRPr="001750DA" w:rsidRDefault="00780209" w:rsidP="00780209">
      <w:pPr>
        <w:ind w:left="708"/>
        <w:jc w:val="both"/>
        <w:rPr>
          <w:rFonts w:ascii="Arial" w:hAnsi="Arial"/>
        </w:rPr>
      </w:pPr>
      <w:r w:rsidRPr="001750DA">
        <w:rPr>
          <w:rFonts w:ascii="Arial" w:hAnsi="Arial"/>
        </w:rPr>
        <w:t>Játék- és versenylehetőség biztosít</w:t>
      </w:r>
      <w:r>
        <w:rPr>
          <w:rFonts w:ascii="Arial" w:hAnsi="Arial"/>
        </w:rPr>
        <w:t>ása a kézilabda sportágban jártasságot és készséget szerzett tanulók részére</w:t>
      </w:r>
      <w:r w:rsidRPr="001750DA">
        <w:rPr>
          <w:rFonts w:ascii="Arial" w:hAnsi="Arial"/>
        </w:rPr>
        <w:t>. Az iskolák közötti kapcsolatok</w:t>
      </w:r>
      <w:r>
        <w:rPr>
          <w:rFonts w:ascii="Arial" w:hAnsi="Arial"/>
        </w:rPr>
        <w:t xml:space="preserve"> </w:t>
      </w:r>
      <w:r w:rsidRPr="001750DA">
        <w:rPr>
          <w:rFonts w:ascii="Arial" w:hAnsi="Arial"/>
        </w:rPr>
        <w:t>kiépítése, a fiatalok közötti sportbarátságok kiala</w:t>
      </w:r>
      <w:r>
        <w:rPr>
          <w:rFonts w:ascii="Arial" w:hAnsi="Arial"/>
        </w:rPr>
        <w:t>kítása, elmélyítése. Az együttmű</w:t>
      </w:r>
      <w:r w:rsidRPr="001750DA">
        <w:rPr>
          <w:rFonts w:ascii="Arial" w:hAnsi="Arial"/>
        </w:rPr>
        <w:t xml:space="preserve">ködés, </w:t>
      </w:r>
      <w:proofErr w:type="gramStart"/>
      <w:r w:rsidRPr="001750DA">
        <w:rPr>
          <w:rFonts w:ascii="Arial" w:hAnsi="Arial"/>
        </w:rPr>
        <w:t>fair</w:t>
      </w:r>
      <w:proofErr w:type="gramEnd"/>
      <w:r w:rsidRPr="001750DA">
        <w:rPr>
          <w:rFonts w:ascii="Arial" w:hAnsi="Arial"/>
        </w:rPr>
        <w:t xml:space="preserve"> play szellemiségének elmélyítése.  A korcsoport megyei csapatbajnoki címének eldöntése.</w:t>
      </w:r>
    </w:p>
    <w:p w14:paraId="33C6FFFC" w14:textId="77777777" w:rsidR="00780209" w:rsidRPr="00EE33DC" w:rsidRDefault="00780209" w:rsidP="00780209">
      <w:pPr>
        <w:rPr>
          <w:rFonts w:ascii="Arial" w:hAnsi="Arial"/>
        </w:rPr>
      </w:pPr>
    </w:p>
    <w:p w14:paraId="74572EED" w14:textId="77777777" w:rsidR="00780209" w:rsidRPr="00EE33DC" w:rsidRDefault="00780209" w:rsidP="00780209">
      <w:pPr>
        <w:rPr>
          <w:rFonts w:ascii="Arial" w:hAnsi="Arial"/>
        </w:rPr>
      </w:pPr>
      <w:r w:rsidRPr="001750DA">
        <w:rPr>
          <w:rFonts w:ascii="Arial" w:hAnsi="Arial"/>
          <w:b/>
        </w:rPr>
        <w:t>2.</w:t>
      </w:r>
      <w:r>
        <w:rPr>
          <w:rFonts w:ascii="Arial" w:hAnsi="Arial"/>
          <w:b/>
        </w:rPr>
        <w:t xml:space="preserve"> </w:t>
      </w:r>
      <w:r w:rsidRPr="001750DA">
        <w:rPr>
          <w:rFonts w:ascii="Arial" w:hAnsi="Arial"/>
          <w:b/>
        </w:rPr>
        <w:t>A verseny rendezője</w:t>
      </w:r>
      <w:r w:rsidRPr="00EE33DC">
        <w:rPr>
          <w:rFonts w:ascii="Arial" w:hAnsi="Arial"/>
        </w:rPr>
        <w:t xml:space="preserve">: Baranya Megyei Diáksport Tanács </w:t>
      </w:r>
    </w:p>
    <w:p w14:paraId="4FB025C5" w14:textId="77777777" w:rsidR="00780209" w:rsidRPr="00EE33DC" w:rsidRDefault="00780209" w:rsidP="00780209">
      <w:pPr>
        <w:rPr>
          <w:rFonts w:ascii="Arial" w:hAnsi="Arial"/>
        </w:rPr>
      </w:pPr>
    </w:p>
    <w:p w14:paraId="33A5D128" w14:textId="77777777" w:rsidR="00780209" w:rsidRPr="00EE33DC" w:rsidRDefault="00780209" w:rsidP="00780209">
      <w:pPr>
        <w:ind w:left="708"/>
        <w:rPr>
          <w:rFonts w:ascii="Arial" w:hAnsi="Arial"/>
        </w:rPr>
      </w:pPr>
      <w:r w:rsidRPr="00550CE7">
        <w:rPr>
          <w:rFonts w:ascii="Arial" w:hAnsi="Arial"/>
          <w:b/>
        </w:rPr>
        <w:t xml:space="preserve">Versenybíróság: </w:t>
      </w:r>
      <w:r>
        <w:rPr>
          <w:rFonts w:ascii="Arial" w:hAnsi="Arial"/>
        </w:rPr>
        <w:tab/>
      </w:r>
      <w:r w:rsidRPr="00EE33DC">
        <w:rPr>
          <w:rFonts w:ascii="Arial" w:hAnsi="Arial"/>
        </w:rPr>
        <w:t>Elnök:</w:t>
      </w:r>
      <w:r w:rsidRPr="00EE33DC">
        <w:rPr>
          <w:rFonts w:ascii="Arial" w:hAnsi="Arial"/>
        </w:rPr>
        <w:tab/>
      </w:r>
      <w:proofErr w:type="spellStart"/>
      <w:r>
        <w:rPr>
          <w:rFonts w:ascii="Arial" w:hAnsi="Arial"/>
        </w:rPr>
        <w:t>Jedlicska</w:t>
      </w:r>
      <w:proofErr w:type="spellEnd"/>
      <w:r>
        <w:rPr>
          <w:rFonts w:ascii="Arial" w:hAnsi="Arial"/>
        </w:rPr>
        <w:t xml:space="preserve"> Zsolt</w:t>
      </w:r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</w:r>
    </w:p>
    <w:p w14:paraId="7B55B628" w14:textId="77777777" w:rsidR="00780209" w:rsidRPr="00EE33DC" w:rsidRDefault="00780209" w:rsidP="0078020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3DC">
        <w:rPr>
          <w:rFonts w:ascii="Arial" w:hAnsi="Arial"/>
        </w:rPr>
        <w:t>Titkár:</w:t>
      </w:r>
      <w:r w:rsidRPr="00EE33DC">
        <w:rPr>
          <w:rFonts w:ascii="Arial" w:hAnsi="Arial"/>
        </w:rPr>
        <w:tab/>
      </w:r>
      <w:r>
        <w:rPr>
          <w:rFonts w:ascii="Arial" w:hAnsi="Arial"/>
        </w:rPr>
        <w:t>Kakas Mariann</w:t>
      </w:r>
    </w:p>
    <w:p w14:paraId="223A1970" w14:textId="77777777" w:rsidR="00780209" w:rsidRPr="00EE33DC" w:rsidRDefault="00780209" w:rsidP="00780209">
      <w:pPr>
        <w:rPr>
          <w:rFonts w:ascii="Arial" w:hAnsi="Arial"/>
        </w:rPr>
      </w:pPr>
    </w:p>
    <w:p w14:paraId="29EEAFBC" w14:textId="424DEF3E" w:rsidR="00780209" w:rsidRDefault="00780209" w:rsidP="00780209">
      <w:pPr>
        <w:rPr>
          <w:rFonts w:ascii="Arial" w:hAnsi="Arial"/>
        </w:rPr>
      </w:pPr>
      <w:r w:rsidRPr="001750DA">
        <w:rPr>
          <w:rFonts w:ascii="Arial" w:hAnsi="Arial"/>
          <w:b/>
        </w:rPr>
        <w:t>3.</w:t>
      </w:r>
      <w:r>
        <w:rPr>
          <w:rFonts w:ascii="Arial" w:hAnsi="Arial"/>
          <w:b/>
        </w:rPr>
        <w:t xml:space="preserve"> </w:t>
      </w:r>
      <w:r w:rsidRPr="001750DA">
        <w:rPr>
          <w:rFonts w:ascii="Arial" w:hAnsi="Arial"/>
          <w:b/>
        </w:rPr>
        <w:t>A verseny időpontja, helyszíne</w:t>
      </w:r>
      <w:r>
        <w:rPr>
          <w:rFonts w:ascii="Arial" w:hAnsi="Arial"/>
        </w:rPr>
        <w:t xml:space="preserve">:  </w:t>
      </w:r>
    </w:p>
    <w:p w14:paraId="42DFE4A1" w14:textId="38BC044B" w:rsidR="00780209" w:rsidRPr="00780209" w:rsidRDefault="00780209" w:rsidP="00780209">
      <w:pPr>
        <w:rPr>
          <w:rFonts w:ascii="Arial" w:hAnsi="Arial"/>
          <w:b/>
          <w:u w:val="single"/>
        </w:rPr>
      </w:pPr>
      <w:r w:rsidRPr="00780209">
        <w:rPr>
          <w:rFonts w:ascii="Arial" w:hAnsi="Arial"/>
          <w:b/>
          <w:u w:val="single"/>
        </w:rPr>
        <w:t>Leányok:</w:t>
      </w:r>
    </w:p>
    <w:p w14:paraId="44053675" w14:textId="529F6738" w:rsidR="00780209" w:rsidRDefault="00780209" w:rsidP="00780209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201</w:t>
      </w:r>
      <w:r w:rsidR="007A09C9">
        <w:rPr>
          <w:rFonts w:ascii="Arial" w:hAnsi="Arial"/>
          <w:b/>
        </w:rPr>
        <w:t>9</w:t>
      </w:r>
      <w:r>
        <w:rPr>
          <w:rFonts w:ascii="Arial" w:hAnsi="Arial"/>
          <w:b/>
        </w:rPr>
        <w:t>. március 12. (kedd</w:t>
      </w:r>
      <w:r w:rsidRPr="00F452A2">
        <w:rPr>
          <w:rFonts w:ascii="Arial" w:hAnsi="Arial"/>
          <w:b/>
        </w:rPr>
        <w:t>),</w:t>
      </w:r>
      <w:r>
        <w:rPr>
          <w:rFonts w:ascii="Arial" w:hAnsi="Arial"/>
        </w:rPr>
        <w:t xml:space="preserve"> 9.00</w:t>
      </w:r>
    </w:p>
    <w:p w14:paraId="1706F675" w14:textId="77777777" w:rsidR="00780209" w:rsidRPr="00F452A2" w:rsidRDefault="00780209" w:rsidP="00780209">
      <w:pPr>
        <w:ind w:firstLine="708"/>
        <w:rPr>
          <w:rFonts w:ascii="Arial" w:hAnsi="Arial"/>
        </w:rPr>
      </w:pPr>
      <w:r>
        <w:rPr>
          <w:rFonts w:ascii="Arial" w:hAnsi="Arial"/>
        </w:rPr>
        <w:t>Mohács, Radnóti Sportmalom (7700 Mohács, Mohácsi Jenő u. 2/b)</w:t>
      </w:r>
    </w:p>
    <w:p w14:paraId="44D8952A" w14:textId="416FB9F3" w:rsidR="00780209" w:rsidRPr="00780209" w:rsidRDefault="00780209" w:rsidP="00780209">
      <w:pPr>
        <w:rPr>
          <w:rFonts w:ascii="Arial" w:hAnsi="Arial"/>
          <w:b/>
          <w:u w:val="single"/>
        </w:rPr>
      </w:pPr>
      <w:r w:rsidRPr="00780209">
        <w:rPr>
          <w:rFonts w:ascii="Arial" w:hAnsi="Arial"/>
          <w:b/>
          <w:u w:val="single"/>
        </w:rPr>
        <w:t>Fiúk:</w:t>
      </w:r>
    </w:p>
    <w:p w14:paraId="43DF4C3E" w14:textId="024329F4" w:rsidR="00780209" w:rsidRDefault="00780209" w:rsidP="00780209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201</w:t>
      </w:r>
      <w:r w:rsidR="007A09C9">
        <w:rPr>
          <w:rFonts w:ascii="Arial" w:hAnsi="Arial"/>
          <w:b/>
        </w:rPr>
        <w:t>9</w:t>
      </w:r>
      <w:r>
        <w:rPr>
          <w:rFonts w:ascii="Arial" w:hAnsi="Arial"/>
          <w:b/>
        </w:rPr>
        <w:t>. március 13. (szerda</w:t>
      </w:r>
      <w:r w:rsidRPr="00F452A2">
        <w:rPr>
          <w:rFonts w:ascii="Arial" w:hAnsi="Arial"/>
          <w:b/>
        </w:rPr>
        <w:t>),</w:t>
      </w:r>
      <w:r>
        <w:rPr>
          <w:rFonts w:ascii="Arial" w:hAnsi="Arial"/>
        </w:rPr>
        <w:t xml:space="preserve"> 11.00</w:t>
      </w:r>
    </w:p>
    <w:p w14:paraId="687CB426" w14:textId="77777777" w:rsidR="00780209" w:rsidRPr="00F452A2" w:rsidRDefault="00780209" w:rsidP="00780209">
      <w:pPr>
        <w:ind w:firstLine="708"/>
        <w:rPr>
          <w:rFonts w:ascii="Arial" w:hAnsi="Arial"/>
        </w:rPr>
      </w:pPr>
      <w:r>
        <w:rPr>
          <w:rFonts w:ascii="Arial" w:hAnsi="Arial"/>
        </w:rPr>
        <w:t>Pécs, ANK Sportcsarnok (7632 Pécs, Apáczai Csere János Körtér 1.)</w:t>
      </w:r>
    </w:p>
    <w:p w14:paraId="1317F68A" w14:textId="77777777" w:rsidR="00780209" w:rsidRPr="00EE33DC" w:rsidRDefault="00780209" w:rsidP="00780209">
      <w:pPr>
        <w:rPr>
          <w:rFonts w:ascii="Arial" w:hAnsi="Arial"/>
        </w:rPr>
      </w:pPr>
    </w:p>
    <w:p w14:paraId="1959D2B8" w14:textId="77777777" w:rsidR="00780209" w:rsidRPr="00BC1333" w:rsidRDefault="00780209" w:rsidP="00780209">
      <w:pPr>
        <w:rPr>
          <w:rFonts w:ascii="Arial" w:hAnsi="Arial"/>
          <w:b/>
        </w:rPr>
      </w:pPr>
      <w:r w:rsidRPr="00BC1333">
        <w:rPr>
          <w:rFonts w:ascii="Arial" w:hAnsi="Arial"/>
          <w:b/>
        </w:rPr>
        <w:t>4.</w:t>
      </w:r>
      <w:r>
        <w:rPr>
          <w:rFonts w:ascii="Arial" w:hAnsi="Arial"/>
          <w:b/>
        </w:rPr>
        <w:t xml:space="preserve"> </w:t>
      </w:r>
      <w:r w:rsidRPr="00BC1333">
        <w:rPr>
          <w:rFonts w:ascii="Arial" w:hAnsi="Arial"/>
          <w:b/>
        </w:rPr>
        <w:t>A verseny résztvevői:</w:t>
      </w:r>
    </w:p>
    <w:p w14:paraId="25F5945E" w14:textId="77777777" w:rsidR="00780209" w:rsidRPr="0025650C" w:rsidRDefault="00780209" w:rsidP="00780209">
      <w:pPr>
        <w:ind w:left="708"/>
        <w:rPr>
          <w:rFonts w:ascii="Arial" w:hAnsi="Arial"/>
        </w:rPr>
      </w:pPr>
      <w:r>
        <w:rPr>
          <w:rFonts w:ascii="Arial" w:hAnsi="Arial"/>
        </w:rPr>
        <w:t>A</w:t>
      </w:r>
      <w:r w:rsidRPr="0025650C">
        <w:rPr>
          <w:rFonts w:ascii="Arial" w:hAnsi="Arial"/>
        </w:rPr>
        <w:t xml:space="preserve">z MDSZ </w:t>
      </w:r>
      <w:r>
        <w:rPr>
          <w:rFonts w:ascii="Arial" w:hAnsi="Arial"/>
        </w:rPr>
        <w:t>Versenykiírás 2018/2019</w:t>
      </w:r>
      <w:r w:rsidRPr="0025650C">
        <w:rPr>
          <w:rFonts w:ascii="Arial" w:hAnsi="Arial"/>
        </w:rPr>
        <w:t xml:space="preserve">. „Általános szabályok” </w:t>
      </w:r>
      <w:r>
        <w:rPr>
          <w:rFonts w:ascii="Arial" w:hAnsi="Arial"/>
        </w:rPr>
        <w:t>5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7. </w:t>
      </w:r>
      <w:proofErr w:type="spellStart"/>
      <w:r>
        <w:rPr>
          <w:rFonts w:ascii="Arial" w:hAnsi="Arial"/>
        </w:rPr>
        <w:t>potja</w:t>
      </w:r>
      <w:proofErr w:type="spellEnd"/>
      <w:r>
        <w:rPr>
          <w:rFonts w:ascii="Arial" w:hAnsi="Arial"/>
        </w:rPr>
        <w:t xml:space="preserve"> </w:t>
      </w:r>
      <w:r w:rsidRPr="0025650C">
        <w:rPr>
          <w:rFonts w:ascii="Arial" w:hAnsi="Arial"/>
        </w:rPr>
        <w:t>szerint;</w:t>
      </w:r>
    </w:p>
    <w:p w14:paraId="5949A47A" w14:textId="77777777" w:rsidR="00780209" w:rsidRDefault="00780209" w:rsidP="00780209">
      <w:pPr>
        <w:rPr>
          <w:rFonts w:ascii="Arial" w:hAnsi="Arial"/>
        </w:rPr>
      </w:pPr>
    </w:p>
    <w:p w14:paraId="7937BD59" w14:textId="0DB7757E" w:rsidR="00780209" w:rsidRDefault="00780209" w:rsidP="00780209">
      <w:pPr>
        <w:ind w:firstLine="708"/>
        <w:rPr>
          <w:rFonts w:ascii="Arial" w:hAnsi="Arial"/>
        </w:rPr>
      </w:pPr>
      <w:r>
        <w:rPr>
          <w:rFonts w:ascii="Arial" w:hAnsi="Arial"/>
        </w:rPr>
        <w:t>A Megyei Döntőn résztvevő c</w:t>
      </w:r>
      <w:r w:rsidRPr="00EE33DC">
        <w:rPr>
          <w:rFonts w:ascii="Arial" w:hAnsi="Arial"/>
        </w:rPr>
        <w:t xml:space="preserve">sapatokok: </w:t>
      </w:r>
    </w:p>
    <w:p w14:paraId="066EB2BE" w14:textId="77777777" w:rsidR="00780209" w:rsidRPr="00780209" w:rsidRDefault="00780209" w:rsidP="00780209">
      <w:pPr>
        <w:rPr>
          <w:rFonts w:ascii="Arial" w:hAnsi="Arial"/>
          <w:b/>
          <w:u w:val="single"/>
        </w:rPr>
      </w:pPr>
      <w:r w:rsidRPr="00780209">
        <w:rPr>
          <w:rFonts w:ascii="Arial" w:hAnsi="Arial"/>
          <w:b/>
          <w:u w:val="single"/>
        </w:rPr>
        <w:t>Leányok:</w:t>
      </w:r>
    </w:p>
    <w:p w14:paraId="52232921" w14:textId="563730F8" w:rsidR="00780209" w:rsidRDefault="00780209" w:rsidP="00780209">
      <w:pPr>
        <w:rPr>
          <w:rFonts w:ascii="Arial" w:hAnsi="Arial"/>
        </w:rPr>
      </w:pPr>
    </w:p>
    <w:p w14:paraId="759425B4" w14:textId="77777777" w:rsidR="00780209" w:rsidRPr="002E1513" w:rsidRDefault="00780209" w:rsidP="00780209">
      <w:pPr>
        <w:numPr>
          <w:ilvl w:val="0"/>
          <w:numId w:val="9"/>
        </w:numPr>
        <w:spacing w:after="200" w:line="276" w:lineRule="auto"/>
        <w:contextualSpacing/>
        <w:rPr>
          <w:rFonts w:ascii="Arial" w:hAnsi="Arial"/>
          <w:b/>
        </w:rPr>
      </w:pPr>
      <w:r w:rsidRPr="002E1513">
        <w:rPr>
          <w:rFonts w:ascii="Arial" w:hAnsi="Arial"/>
          <w:b/>
        </w:rPr>
        <w:t>Pécsi SZC Mohácsi Radnóti Miklós Szakgimnáziuma és Szakközépiskolája</w:t>
      </w:r>
    </w:p>
    <w:p w14:paraId="4F7754A3" w14:textId="77777777" w:rsidR="00780209" w:rsidRPr="002E1513" w:rsidRDefault="00780209" w:rsidP="00780209">
      <w:pPr>
        <w:numPr>
          <w:ilvl w:val="0"/>
          <w:numId w:val="9"/>
        </w:numPr>
        <w:spacing w:after="200" w:line="276" w:lineRule="auto"/>
        <w:contextualSpacing/>
        <w:rPr>
          <w:rFonts w:ascii="Arial" w:hAnsi="Arial"/>
          <w:b/>
        </w:rPr>
      </w:pPr>
      <w:r w:rsidRPr="002E1513">
        <w:rPr>
          <w:rFonts w:ascii="Arial" w:hAnsi="Arial"/>
          <w:b/>
        </w:rPr>
        <w:t>Pécsi Kodály Zoltán Gimnázium</w:t>
      </w:r>
    </w:p>
    <w:p w14:paraId="6CBECB06" w14:textId="7A537634" w:rsidR="00780209" w:rsidRPr="00EE33DC" w:rsidRDefault="00780209" w:rsidP="00780209">
      <w:pPr>
        <w:ind w:firstLine="708"/>
        <w:rPr>
          <w:rFonts w:ascii="Arial" w:hAnsi="Arial"/>
        </w:rPr>
      </w:pPr>
    </w:p>
    <w:p w14:paraId="71F6A1A7" w14:textId="77777777" w:rsidR="00780209" w:rsidRPr="00780209" w:rsidRDefault="00780209" w:rsidP="00780209">
      <w:pPr>
        <w:rPr>
          <w:rFonts w:ascii="Arial" w:hAnsi="Arial"/>
          <w:b/>
          <w:u w:val="single"/>
        </w:rPr>
      </w:pPr>
      <w:r w:rsidRPr="00780209">
        <w:rPr>
          <w:rFonts w:ascii="Arial" w:hAnsi="Arial"/>
          <w:b/>
          <w:u w:val="single"/>
        </w:rPr>
        <w:t>Fiúk:</w:t>
      </w:r>
    </w:p>
    <w:p w14:paraId="6A680826" w14:textId="77777777" w:rsidR="00780209" w:rsidRPr="002E1513" w:rsidRDefault="00780209" w:rsidP="00780209">
      <w:pPr>
        <w:rPr>
          <w:rFonts w:ascii="Arial" w:hAnsi="Arial"/>
        </w:rPr>
      </w:pPr>
    </w:p>
    <w:p w14:paraId="340D8DB8" w14:textId="77777777" w:rsidR="00780209" w:rsidRPr="002E1513" w:rsidRDefault="00780209" w:rsidP="00780209">
      <w:pPr>
        <w:numPr>
          <w:ilvl w:val="0"/>
          <w:numId w:val="9"/>
        </w:numPr>
        <w:spacing w:after="200" w:line="276" w:lineRule="auto"/>
        <w:contextualSpacing/>
        <w:rPr>
          <w:rFonts w:ascii="Arial" w:hAnsi="Arial"/>
          <w:b/>
        </w:rPr>
      </w:pPr>
      <w:r w:rsidRPr="002E1513">
        <w:rPr>
          <w:rFonts w:ascii="Arial" w:hAnsi="Arial"/>
          <w:b/>
        </w:rPr>
        <w:t xml:space="preserve">Pécsi SZC </w:t>
      </w:r>
      <w:r>
        <w:rPr>
          <w:rFonts w:ascii="Arial" w:hAnsi="Arial"/>
          <w:b/>
        </w:rPr>
        <w:t>Pollack Mihály Szakgimnáziuma, Szakközépiskolája és Kollégiuma</w:t>
      </w:r>
    </w:p>
    <w:p w14:paraId="0702A59D" w14:textId="77777777" w:rsidR="00780209" w:rsidRDefault="00780209" w:rsidP="00780209">
      <w:pPr>
        <w:numPr>
          <w:ilvl w:val="0"/>
          <w:numId w:val="9"/>
        </w:numPr>
        <w:spacing w:after="200" w:line="276" w:lineRule="auto"/>
        <w:contextualSpacing/>
        <w:rPr>
          <w:rFonts w:ascii="Arial" w:hAnsi="Arial"/>
          <w:b/>
        </w:rPr>
      </w:pPr>
      <w:r w:rsidRPr="002E1513">
        <w:rPr>
          <w:rFonts w:ascii="Arial" w:hAnsi="Arial"/>
          <w:b/>
        </w:rPr>
        <w:t xml:space="preserve">Pécsi </w:t>
      </w:r>
      <w:r>
        <w:rPr>
          <w:rFonts w:ascii="Arial" w:hAnsi="Arial"/>
          <w:b/>
        </w:rPr>
        <w:t>Apáczai Csere János Általános Iskola, Gimnázium, Kollégium és Alapfokú Művészeti Iskola</w:t>
      </w:r>
    </w:p>
    <w:p w14:paraId="0B981C61" w14:textId="77777777" w:rsidR="00780209" w:rsidRPr="002E1513" w:rsidRDefault="00780209" w:rsidP="00780209">
      <w:pPr>
        <w:numPr>
          <w:ilvl w:val="0"/>
          <w:numId w:val="9"/>
        </w:numPr>
        <w:spacing w:after="200" w:line="276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Pécsi Református Kollégium Gimnáziuma, Általános Iskolája és Óvodája</w:t>
      </w:r>
    </w:p>
    <w:p w14:paraId="65856C62" w14:textId="77777777" w:rsidR="00780209" w:rsidRDefault="00780209" w:rsidP="00780209">
      <w:pPr>
        <w:rPr>
          <w:rFonts w:ascii="Arial" w:hAnsi="Arial"/>
        </w:rPr>
      </w:pPr>
    </w:p>
    <w:p w14:paraId="4A9BDFD1" w14:textId="77777777" w:rsidR="00780209" w:rsidRPr="00EE33DC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 xml:space="preserve">5. Csapatlétszám: </w:t>
      </w:r>
      <w:r>
        <w:rPr>
          <w:rFonts w:ascii="Arial" w:hAnsi="Arial"/>
        </w:rPr>
        <w:t>14</w:t>
      </w:r>
      <w:proofErr w:type="gramStart"/>
      <w:r w:rsidRPr="00EE33DC">
        <w:rPr>
          <w:rFonts w:ascii="Arial" w:hAnsi="Arial"/>
        </w:rPr>
        <w:t>:</w:t>
      </w:r>
      <w:r>
        <w:rPr>
          <w:rFonts w:ascii="Arial" w:hAnsi="Arial"/>
        </w:rPr>
        <w:t>fő</w:t>
      </w:r>
      <w:proofErr w:type="gramEnd"/>
      <w:r>
        <w:rPr>
          <w:rFonts w:ascii="Arial" w:hAnsi="Arial"/>
        </w:rPr>
        <w:t xml:space="preserve"> játékos</w:t>
      </w:r>
      <w:r w:rsidRPr="00EE33DC">
        <w:rPr>
          <w:rFonts w:ascii="Arial" w:hAnsi="Arial"/>
        </w:rPr>
        <w:t xml:space="preserve"> és 2 fő felnőtt kísérő (tanár, edző).</w:t>
      </w:r>
    </w:p>
    <w:p w14:paraId="58E62433" w14:textId="77777777" w:rsidR="00780209" w:rsidRPr="00EE33DC" w:rsidRDefault="00780209" w:rsidP="00780209">
      <w:pPr>
        <w:rPr>
          <w:rFonts w:ascii="Arial" w:hAnsi="Arial"/>
        </w:rPr>
      </w:pPr>
    </w:p>
    <w:p w14:paraId="1007991D" w14:textId="77777777" w:rsidR="00780209" w:rsidRPr="00EE33DC" w:rsidRDefault="00780209" w:rsidP="00780209">
      <w:pPr>
        <w:rPr>
          <w:rFonts w:ascii="Arial" w:hAnsi="Arial"/>
        </w:rPr>
      </w:pPr>
      <w:r w:rsidRPr="001750DA">
        <w:rPr>
          <w:rFonts w:ascii="Arial" w:hAnsi="Arial"/>
          <w:b/>
        </w:rPr>
        <w:t>6. Nevezés</w:t>
      </w:r>
      <w:r w:rsidRPr="00EE33DC">
        <w:rPr>
          <w:rFonts w:ascii="Arial" w:hAnsi="Arial"/>
        </w:rPr>
        <w:t xml:space="preserve">: </w:t>
      </w:r>
      <w:r>
        <w:rPr>
          <w:rFonts w:ascii="Arial" w:hAnsi="Arial"/>
        </w:rPr>
        <w:t>A</w:t>
      </w:r>
      <w:r w:rsidRPr="00EE33DC">
        <w:rPr>
          <w:rFonts w:ascii="Arial" w:hAnsi="Arial"/>
        </w:rPr>
        <w:t>z MDSZ Versenykiírás</w:t>
      </w:r>
      <w:r>
        <w:rPr>
          <w:rFonts w:ascii="Arial" w:hAnsi="Arial"/>
        </w:rPr>
        <w:t xml:space="preserve"> </w:t>
      </w:r>
      <w:r w:rsidRPr="001750DA">
        <w:rPr>
          <w:rFonts w:ascii="Arial" w:hAnsi="Arial"/>
        </w:rPr>
        <w:t>201</w:t>
      </w:r>
      <w:r>
        <w:rPr>
          <w:rFonts w:ascii="Arial" w:hAnsi="Arial"/>
        </w:rPr>
        <w:t>8</w:t>
      </w:r>
      <w:r w:rsidRPr="001750DA">
        <w:rPr>
          <w:rFonts w:ascii="Arial" w:hAnsi="Arial"/>
        </w:rPr>
        <w:t>/201</w:t>
      </w:r>
      <w:r>
        <w:rPr>
          <w:rFonts w:ascii="Arial" w:hAnsi="Arial"/>
        </w:rPr>
        <w:t>9.</w:t>
      </w:r>
      <w:r w:rsidRPr="00EE33DC">
        <w:rPr>
          <w:rFonts w:ascii="Arial" w:hAnsi="Arial"/>
        </w:rPr>
        <w:t xml:space="preserve">„Általános szabályok” </w:t>
      </w:r>
      <w:r>
        <w:rPr>
          <w:rFonts w:ascii="Arial" w:hAnsi="Arial"/>
        </w:rPr>
        <w:t>10. pontja szerint</w:t>
      </w:r>
      <w:r w:rsidRPr="00EE33DC">
        <w:rPr>
          <w:rFonts w:ascii="Arial" w:hAnsi="Arial"/>
        </w:rPr>
        <w:t>.</w:t>
      </w:r>
    </w:p>
    <w:p w14:paraId="0E89A62F" w14:textId="77777777" w:rsidR="00780209" w:rsidRPr="00EE33DC" w:rsidRDefault="00780209" w:rsidP="00780209">
      <w:pPr>
        <w:rPr>
          <w:rFonts w:ascii="Arial" w:hAnsi="Arial"/>
        </w:rPr>
      </w:pPr>
    </w:p>
    <w:p w14:paraId="51B918D6" w14:textId="77777777" w:rsidR="00780209" w:rsidRPr="001750DA" w:rsidRDefault="00780209" w:rsidP="0078020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 w:rsidRPr="001750DA">
        <w:rPr>
          <w:rFonts w:ascii="Arial" w:hAnsi="Arial"/>
          <w:b/>
        </w:rPr>
        <w:t>Igazolás:</w:t>
      </w:r>
    </w:p>
    <w:p w14:paraId="44FAB9AF" w14:textId="77777777" w:rsidR="00780209" w:rsidRPr="00EE33DC" w:rsidRDefault="00780209" w:rsidP="00780209">
      <w:pPr>
        <w:ind w:firstLine="708"/>
        <w:rPr>
          <w:rFonts w:ascii="Arial" w:hAnsi="Arial"/>
        </w:rPr>
      </w:pPr>
      <w:r w:rsidRPr="001750DA">
        <w:rPr>
          <w:rFonts w:ascii="Arial" w:hAnsi="Arial"/>
        </w:rPr>
        <w:t>Az MDSZ Versenykiírás 201</w:t>
      </w:r>
      <w:r>
        <w:rPr>
          <w:rFonts w:ascii="Arial" w:hAnsi="Arial"/>
        </w:rPr>
        <w:t>8/2019.  „Általános szabályok” 8</w:t>
      </w:r>
      <w:r w:rsidRPr="001750DA">
        <w:rPr>
          <w:rFonts w:ascii="Arial" w:hAnsi="Arial"/>
        </w:rPr>
        <w:t>. pontja szerint</w:t>
      </w:r>
      <w:r>
        <w:rPr>
          <w:rFonts w:ascii="Arial" w:hAnsi="Arial"/>
        </w:rPr>
        <w:t xml:space="preserve"> </w:t>
      </w:r>
    </w:p>
    <w:p w14:paraId="61B256A6" w14:textId="77777777" w:rsidR="00780209" w:rsidRDefault="00780209" w:rsidP="00780209">
      <w:pPr>
        <w:rPr>
          <w:rFonts w:ascii="Arial" w:hAnsi="Arial"/>
        </w:rPr>
      </w:pPr>
    </w:p>
    <w:p w14:paraId="11B3039C" w14:textId="77777777" w:rsidR="00780209" w:rsidRDefault="00780209" w:rsidP="00780209">
      <w:pPr>
        <w:rPr>
          <w:rFonts w:ascii="Arial" w:hAnsi="Arial"/>
        </w:rPr>
      </w:pPr>
      <w:r w:rsidRPr="00C40E69">
        <w:rPr>
          <w:rFonts w:ascii="Arial" w:hAnsi="Arial"/>
          <w:b/>
        </w:rPr>
        <w:t xml:space="preserve">8. Játék- és lebonyolítási rend: </w:t>
      </w:r>
      <w:r>
        <w:rPr>
          <w:rFonts w:ascii="Arial" w:hAnsi="Arial"/>
          <w:b/>
        </w:rPr>
        <w:t>körmérkőzéses formában, sorsolás a helyszínen 10.30-kor</w:t>
      </w:r>
    </w:p>
    <w:p w14:paraId="1B9E4154" w14:textId="77777777" w:rsidR="00780209" w:rsidRDefault="00780209" w:rsidP="00780209">
      <w:pPr>
        <w:rPr>
          <w:rFonts w:ascii="Arial" w:hAnsi="Arial"/>
        </w:rPr>
      </w:pPr>
    </w:p>
    <w:p w14:paraId="213CFC33" w14:textId="77777777" w:rsidR="00780209" w:rsidRPr="0039381D" w:rsidRDefault="00780209" w:rsidP="00780209">
      <w:pPr>
        <w:rPr>
          <w:rFonts w:ascii="Arial" w:hAnsi="Arial"/>
        </w:rPr>
      </w:pPr>
      <w:r w:rsidRPr="0039381D">
        <w:rPr>
          <w:rFonts w:ascii="Arial" w:hAnsi="Arial"/>
          <w:b/>
        </w:rPr>
        <w:t>9. Játékidő</w:t>
      </w:r>
      <w:r>
        <w:rPr>
          <w:rFonts w:ascii="Arial" w:hAnsi="Arial"/>
        </w:rPr>
        <w:t>: 2x20 perc</w:t>
      </w:r>
    </w:p>
    <w:p w14:paraId="3BA3EB59" w14:textId="77777777" w:rsidR="00780209" w:rsidRDefault="00780209" w:rsidP="00780209">
      <w:pPr>
        <w:rPr>
          <w:rFonts w:ascii="Arial" w:hAnsi="Arial"/>
          <w:b/>
        </w:rPr>
      </w:pPr>
    </w:p>
    <w:p w14:paraId="5A22FEFD" w14:textId="77777777" w:rsidR="0053507F" w:rsidRDefault="0053507F" w:rsidP="00780209">
      <w:pPr>
        <w:rPr>
          <w:rFonts w:ascii="Arial" w:hAnsi="Arial"/>
          <w:b/>
        </w:rPr>
      </w:pPr>
    </w:p>
    <w:p w14:paraId="1A887F5D" w14:textId="1AD0DFB6" w:rsidR="00780209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>10</w:t>
      </w:r>
      <w:r w:rsidRPr="00C40E69">
        <w:rPr>
          <w:rFonts w:ascii="Arial" w:hAnsi="Arial"/>
          <w:b/>
        </w:rPr>
        <w:t>. Költségek</w:t>
      </w:r>
      <w:r w:rsidRPr="00AF23F8">
        <w:rPr>
          <w:rFonts w:ascii="Arial" w:hAnsi="Arial"/>
        </w:rPr>
        <w:t xml:space="preserve">: </w:t>
      </w:r>
    </w:p>
    <w:p w14:paraId="018AD7F3" w14:textId="77777777" w:rsidR="00780209" w:rsidRPr="00AF23F8" w:rsidRDefault="00780209" w:rsidP="00780209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</w:t>
      </w:r>
      <w:r w:rsidRPr="00AF23F8">
        <w:rPr>
          <w:rFonts w:ascii="Arial" w:hAnsi="Arial"/>
        </w:rPr>
        <w:t xml:space="preserve"> rendezés költségeit a Baranya Megyei Diáksport Tanács</w:t>
      </w:r>
      <w:r>
        <w:rPr>
          <w:rFonts w:ascii="Arial" w:hAnsi="Arial"/>
        </w:rPr>
        <w:t xml:space="preserve">, a termet a Pécsi Sport Nonprofit </w:t>
      </w:r>
      <w:proofErr w:type="spellStart"/>
      <w:r>
        <w:rPr>
          <w:rFonts w:ascii="Arial" w:hAnsi="Arial"/>
        </w:rPr>
        <w:t>Zrt</w:t>
      </w:r>
      <w:proofErr w:type="spellEnd"/>
      <w:r>
        <w:rPr>
          <w:rFonts w:ascii="Arial" w:hAnsi="Arial"/>
        </w:rPr>
        <w:t>.</w:t>
      </w:r>
      <w:r w:rsidRPr="00AF23F8">
        <w:rPr>
          <w:rFonts w:ascii="Arial" w:hAnsi="Arial"/>
        </w:rPr>
        <w:t xml:space="preserve"> biztosítja, az egyéb költségek a résztvevőket terhelik.</w:t>
      </w:r>
    </w:p>
    <w:p w14:paraId="468B2B7E" w14:textId="77777777" w:rsidR="00780209" w:rsidRPr="00AF23F8" w:rsidRDefault="00780209" w:rsidP="00780209">
      <w:pPr>
        <w:rPr>
          <w:rFonts w:ascii="Arial" w:hAnsi="Arial"/>
        </w:rPr>
      </w:pPr>
    </w:p>
    <w:p w14:paraId="64104CAD" w14:textId="77777777" w:rsidR="00780209" w:rsidRPr="00AF23F8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 xml:space="preserve">11. </w:t>
      </w:r>
      <w:r w:rsidRPr="00C40E69">
        <w:rPr>
          <w:rFonts w:ascii="Arial" w:hAnsi="Arial"/>
          <w:b/>
        </w:rPr>
        <w:t>Díjazás</w:t>
      </w:r>
      <w:r w:rsidRPr="00AF23F8">
        <w:rPr>
          <w:rFonts w:ascii="Arial" w:hAnsi="Arial"/>
        </w:rPr>
        <w:t xml:space="preserve">: az I-III. </w:t>
      </w:r>
      <w:proofErr w:type="gramStart"/>
      <w:r w:rsidRPr="00AF23F8">
        <w:rPr>
          <w:rFonts w:ascii="Arial" w:hAnsi="Arial"/>
        </w:rPr>
        <w:t>helyezett</w:t>
      </w:r>
      <w:proofErr w:type="gramEnd"/>
      <w:r w:rsidRPr="00AF23F8">
        <w:rPr>
          <w:rFonts w:ascii="Arial" w:hAnsi="Arial"/>
        </w:rPr>
        <w:t xml:space="preserve"> csapatok érem- és a résztvevő csapatok oklevéldíjazásban részesülnek.</w:t>
      </w:r>
    </w:p>
    <w:p w14:paraId="605A6E39" w14:textId="77777777" w:rsidR="00780209" w:rsidRPr="00AF23F8" w:rsidRDefault="00780209" w:rsidP="00780209">
      <w:pPr>
        <w:rPr>
          <w:rFonts w:ascii="Arial" w:hAnsi="Arial"/>
        </w:rPr>
      </w:pPr>
    </w:p>
    <w:p w14:paraId="084377B2" w14:textId="77777777" w:rsidR="00780209" w:rsidRPr="00C40E69" w:rsidRDefault="00780209" w:rsidP="00780209">
      <w:pPr>
        <w:rPr>
          <w:rFonts w:ascii="Arial" w:hAnsi="Arial"/>
          <w:b/>
        </w:rPr>
      </w:pPr>
      <w:r>
        <w:rPr>
          <w:rFonts w:ascii="Arial" w:hAnsi="Arial"/>
          <w:b/>
        </w:rPr>
        <w:t>12. S</w:t>
      </w:r>
      <w:r w:rsidRPr="00C40E69">
        <w:rPr>
          <w:rFonts w:ascii="Arial" w:hAnsi="Arial"/>
          <w:b/>
        </w:rPr>
        <w:t>portági rendelkezések:</w:t>
      </w:r>
    </w:p>
    <w:p w14:paraId="1F53AC3A" w14:textId="77777777" w:rsidR="00780209" w:rsidRDefault="00780209" w:rsidP="00780209">
      <w:pPr>
        <w:rPr>
          <w:rFonts w:ascii="Arial" w:hAnsi="Arial"/>
        </w:rPr>
      </w:pPr>
    </w:p>
    <w:p w14:paraId="6802E843" w14:textId="77777777" w:rsidR="00780209" w:rsidRPr="00DD1FF3" w:rsidRDefault="00780209" w:rsidP="00780209">
      <w:pPr>
        <w:pStyle w:val="Listaszerbekezds"/>
        <w:numPr>
          <w:ilvl w:val="0"/>
          <w:numId w:val="8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Játékosok szerepeltetése</w:t>
      </w:r>
      <w:r w:rsidRPr="001866D2">
        <w:rPr>
          <w:rFonts w:ascii="Arial" w:hAnsi="Arial"/>
        </w:rPr>
        <w:t xml:space="preserve">: </w:t>
      </w:r>
      <w:r>
        <w:rPr>
          <w:rFonts w:ascii="Arial" w:hAnsi="Arial"/>
        </w:rPr>
        <w:t xml:space="preserve">versenyenként és </w:t>
      </w:r>
      <w:proofErr w:type="spellStart"/>
      <w:r>
        <w:rPr>
          <w:rFonts w:ascii="Arial" w:hAnsi="Arial"/>
        </w:rPr>
        <w:t>csapatonként</w:t>
      </w:r>
      <w:proofErr w:type="spellEnd"/>
      <w:r>
        <w:rPr>
          <w:rFonts w:ascii="Arial" w:hAnsi="Arial"/>
        </w:rPr>
        <w:t xml:space="preserve"> 14</w:t>
      </w:r>
      <w:r w:rsidRPr="001866D2">
        <w:rPr>
          <w:rFonts w:ascii="Arial" w:hAnsi="Arial"/>
        </w:rPr>
        <w:t xml:space="preserve"> fő játékos szerepeltethető, akiket az adott verseny első mérkőzése </w:t>
      </w:r>
      <w:r>
        <w:rPr>
          <w:rFonts w:ascii="Arial" w:hAnsi="Arial"/>
        </w:rPr>
        <w:t xml:space="preserve">előtt </w:t>
      </w:r>
      <w:r w:rsidRPr="001866D2">
        <w:rPr>
          <w:rFonts w:ascii="Arial" w:hAnsi="Arial"/>
        </w:rPr>
        <w:t>leigazoltak</w:t>
      </w:r>
      <w:r>
        <w:rPr>
          <w:rFonts w:ascii="Arial" w:hAnsi="Arial"/>
        </w:rPr>
        <w:t>,</w:t>
      </w:r>
      <w:r w:rsidRPr="001866D2">
        <w:rPr>
          <w:rFonts w:ascii="Arial" w:hAnsi="Arial"/>
        </w:rPr>
        <w:t xml:space="preserve"> és nevük szerepel a jegyzőkönyvében (kevesebb beírt játékos esetén a jegyzőkönyvben késő</w:t>
      </w:r>
      <w:r>
        <w:rPr>
          <w:rFonts w:ascii="Arial" w:hAnsi="Arial"/>
        </w:rPr>
        <w:t xml:space="preserve">bbi </w:t>
      </w:r>
      <w:proofErr w:type="gramStart"/>
      <w:r>
        <w:rPr>
          <w:rFonts w:ascii="Arial" w:hAnsi="Arial"/>
        </w:rPr>
        <w:t xml:space="preserve">pótlást </w:t>
      </w:r>
      <w:r w:rsidRPr="001866D2">
        <w:rPr>
          <w:rFonts w:ascii="Arial" w:hAnsi="Arial"/>
        </w:rPr>
        <w:t>eszközölni</w:t>
      </w:r>
      <w:proofErr w:type="gramEnd"/>
      <w:r w:rsidRPr="001866D2">
        <w:rPr>
          <w:rFonts w:ascii="Arial" w:hAnsi="Arial"/>
        </w:rPr>
        <w:t xml:space="preserve"> nem lehet). </w:t>
      </w:r>
    </w:p>
    <w:p w14:paraId="52953F36" w14:textId="77777777" w:rsidR="00780209" w:rsidRPr="00DD1FF3" w:rsidRDefault="00780209" w:rsidP="00780209">
      <w:pPr>
        <w:pStyle w:val="Listaszerbekezds"/>
        <w:numPr>
          <w:ilvl w:val="0"/>
          <w:numId w:val="8"/>
        </w:numPr>
        <w:rPr>
          <w:rFonts w:ascii="Arial" w:hAnsi="Arial"/>
        </w:rPr>
      </w:pPr>
      <w:r w:rsidRPr="001866D2">
        <w:rPr>
          <w:rFonts w:ascii="Arial" w:hAnsi="Arial"/>
          <w:b/>
        </w:rPr>
        <w:t>Felszerelés</w:t>
      </w:r>
      <w:r w:rsidRPr="001866D2">
        <w:rPr>
          <w:rFonts w:ascii="Arial" w:hAnsi="Arial"/>
        </w:rPr>
        <w:t xml:space="preserve">: A mérkőzést csak számozott mezben szabad játszani. </w:t>
      </w:r>
    </w:p>
    <w:p w14:paraId="42A6D189" w14:textId="77777777" w:rsidR="00780209" w:rsidRPr="00DD1FF3" w:rsidRDefault="00780209" w:rsidP="00780209">
      <w:pPr>
        <w:pStyle w:val="Listaszerbekezds"/>
        <w:numPr>
          <w:ilvl w:val="0"/>
          <w:numId w:val="8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Óvás</w:t>
      </w:r>
      <w:r w:rsidRPr="001866D2">
        <w:rPr>
          <w:rFonts w:ascii="Arial" w:hAnsi="Arial"/>
        </w:rPr>
        <w:t xml:space="preserve">: Óvás esetén a csapatkapitány köteles a jegyzőkönyvet óvási szándékkal aláírni. Az óvással kapcsolatos további eljárási szabályok az "Általános szabályok" 11/h. pontjánál megtalálhatók. Az adott eseményen benyújtott óvást a helyben működő Versenybíróság köteles megtárgyalni és döntést hozni. </w:t>
      </w:r>
    </w:p>
    <w:p w14:paraId="14C14339" w14:textId="77777777" w:rsidR="00780209" w:rsidRDefault="00780209" w:rsidP="00780209">
      <w:pPr>
        <w:pStyle w:val="Listaszerbekezds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A verseny helyszínén őrizetlenül hagyott értéktárgyakért, személyes holmikért felelősséget nem vállalunk.</w:t>
      </w:r>
    </w:p>
    <w:p w14:paraId="553C9C00" w14:textId="77777777" w:rsidR="00780209" w:rsidRDefault="00780209" w:rsidP="00780209">
      <w:pPr>
        <w:jc w:val="both"/>
        <w:rPr>
          <w:rFonts w:ascii="Arial" w:hAnsi="Arial"/>
        </w:rPr>
      </w:pPr>
    </w:p>
    <w:p w14:paraId="113991FB" w14:textId="77777777" w:rsidR="00780209" w:rsidRDefault="00780209" w:rsidP="00780209">
      <w:pPr>
        <w:jc w:val="center"/>
        <w:rPr>
          <w:rFonts w:ascii="Arial" w:hAnsi="Arial"/>
          <w:b/>
        </w:rPr>
      </w:pPr>
      <w:r w:rsidRPr="00DD1FF3">
        <w:rPr>
          <w:rFonts w:ascii="Arial" w:hAnsi="Arial"/>
          <w:b/>
        </w:rPr>
        <w:t>A Megyei döntő programja:</w:t>
      </w:r>
    </w:p>
    <w:p w14:paraId="68A205D3" w14:textId="2F8350F7" w:rsidR="00780209" w:rsidRDefault="00780209" w:rsidP="00780209">
      <w:pPr>
        <w:rPr>
          <w:rFonts w:ascii="Arial" w:hAnsi="Arial"/>
          <w:b/>
        </w:rPr>
      </w:pPr>
      <w:r>
        <w:rPr>
          <w:rFonts w:ascii="Arial" w:hAnsi="Arial"/>
          <w:b/>
        </w:rPr>
        <w:t>2019.március 12.</w:t>
      </w:r>
    </w:p>
    <w:p w14:paraId="5BC5CFD2" w14:textId="20F3BF6D" w:rsidR="00780209" w:rsidRDefault="00780209" w:rsidP="00780209">
      <w:pPr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267"/>
        <w:gridCol w:w="2828"/>
      </w:tblGrid>
      <w:tr w:rsidR="00780209" w14:paraId="34BA2B6C" w14:textId="77777777" w:rsidTr="00744E95">
        <w:tc>
          <w:tcPr>
            <w:tcW w:w="1129" w:type="dxa"/>
          </w:tcPr>
          <w:p w14:paraId="086F9005" w14:textId="77777777" w:rsidR="00780209" w:rsidRDefault="00780209" w:rsidP="00744E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1418" w:type="dxa"/>
          </w:tcPr>
          <w:p w14:paraId="3AF4D7C0" w14:textId="77777777" w:rsidR="00780209" w:rsidRDefault="00780209" w:rsidP="00744E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Leány</w:t>
            </w:r>
          </w:p>
        </w:tc>
        <w:tc>
          <w:tcPr>
            <w:tcW w:w="2267" w:type="dxa"/>
          </w:tcPr>
          <w:p w14:paraId="5E05A29C" w14:textId="77777777" w:rsidR="00780209" w:rsidRDefault="00780209" w:rsidP="00744E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Radnóti Mohács</w:t>
            </w:r>
          </w:p>
        </w:tc>
        <w:tc>
          <w:tcPr>
            <w:tcW w:w="2828" w:type="dxa"/>
          </w:tcPr>
          <w:p w14:paraId="193C2DEA" w14:textId="77777777" w:rsidR="00780209" w:rsidRDefault="00780209" w:rsidP="00744E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Kodály Pécs</w:t>
            </w:r>
          </w:p>
        </w:tc>
      </w:tr>
      <w:tr w:rsidR="00780209" w14:paraId="7BE4ED65" w14:textId="77777777" w:rsidTr="00744E95">
        <w:tc>
          <w:tcPr>
            <w:tcW w:w="1129" w:type="dxa"/>
          </w:tcPr>
          <w:p w14:paraId="652097AA" w14:textId="77777777" w:rsidR="00780209" w:rsidRDefault="00780209" w:rsidP="00744E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10.15</w:t>
            </w:r>
          </w:p>
        </w:tc>
        <w:tc>
          <w:tcPr>
            <w:tcW w:w="1418" w:type="dxa"/>
          </w:tcPr>
          <w:p w14:paraId="2E672EE6" w14:textId="77777777" w:rsidR="00780209" w:rsidRDefault="00780209" w:rsidP="00744E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Leány</w:t>
            </w:r>
          </w:p>
        </w:tc>
        <w:tc>
          <w:tcPr>
            <w:tcW w:w="2267" w:type="dxa"/>
          </w:tcPr>
          <w:p w14:paraId="477EF4BD" w14:textId="77777777" w:rsidR="00780209" w:rsidRDefault="00780209" w:rsidP="00744E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Kodály Pécs</w:t>
            </w:r>
          </w:p>
        </w:tc>
        <w:tc>
          <w:tcPr>
            <w:tcW w:w="2828" w:type="dxa"/>
          </w:tcPr>
          <w:p w14:paraId="6C7FBF90" w14:textId="77777777" w:rsidR="00780209" w:rsidRDefault="00780209" w:rsidP="00744E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Radnóti Mohács</w:t>
            </w:r>
          </w:p>
        </w:tc>
      </w:tr>
    </w:tbl>
    <w:p w14:paraId="42038D44" w14:textId="158E7EC7" w:rsidR="00780209" w:rsidRDefault="00780209" w:rsidP="00780209">
      <w:pPr>
        <w:rPr>
          <w:rFonts w:ascii="Arial" w:hAnsi="Arial"/>
          <w:b/>
        </w:rPr>
      </w:pPr>
      <w:bookmarkStart w:id="0" w:name="_GoBack"/>
      <w:bookmarkEnd w:id="0"/>
    </w:p>
    <w:p w14:paraId="16A24780" w14:textId="620C995E" w:rsidR="00780209" w:rsidRDefault="00780209" w:rsidP="00780209">
      <w:pPr>
        <w:rPr>
          <w:rFonts w:ascii="Arial" w:hAnsi="Arial"/>
          <w:b/>
        </w:rPr>
      </w:pPr>
    </w:p>
    <w:p w14:paraId="1864928D" w14:textId="61D6A899" w:rsidR="00780209" w:rsidRPr="00BE7D8A" w:rsidRDefault="00780209" w:rsidP="00780209">
      <w:pPr>
        <w:rPr>
          <w:rFonts w:ascii="Arial" w:hAnsi="Arial"/>
          <w:b/>
        </w:rPr>
      </w:pPr>
      <w:r>
        <w:rPr>
          <w:rFonts w:ascii="Arial" w:hAnsi="Arial"/>
          <w:b/>
        </w:rPr>
        <w:t>201</w:t>
      </w:r>
      <w:r w:rsidR="007A09C9">
        <w:rPr>
          <w:rFonts w:ascii="Arial" w:hAnsi="Arial"/>
          <w:b/>
        </w:rPr>
        <w:t>9</w:t>
      </w:r>
      <w:r>
        <w:rPr>
          <w:rFonts w:ascii="Arial" w:hAnsi="Arial"/>
          <w:b/>
        </w:rPr>
        <w:t>. március 13. (szerda</w:t>
      </w:r>
      <w:r w:rsidRPr="00F452A2">
        <w:rPr>
          <w:rFonts w:ascii="Arial" w:hAnsi="Arial"/>
          <w:b/>
        </w:rPr>
        <w:t>),</w:t>
      </w:r>
    </w:p>
    <w:p w14:paraId="2AC65FF9" w14:textId="77777777" w:rsidR="00780209" w:rsidRDefault="00780209" w:rsidP="00780209">
      <w:pPr>
        <w:jc w:val="center"/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267"/>
        <w:gridCol w:w="2828"/>
      </w:tblGrid>
      <w:tr w:rsidR="00780209" w14:paraId="5E60EEA9" w14:textId="77777777" w:rsidTr="00744E95">
        <w:tc>
          <w:tcPr>
            <w:tcW w:w="1129" w:type="dxa"/>
          </w:tcPr>
          <w:p w14:paraId="175C91A6" w14:textId="77777777" w:rsidR="00780209" w:rsidRDefault="00780209" w:rsidP="00744E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11.00</w:t>
            </w:r>
          </w:p>
        </w:tc>
        <w:tc>
          <w:tcPr>
            <w:tcW w:w="1418" w:type="dxa"/>
          </w:tcPr>
          <w:p w14:paraId="554C5E00" w14:textId="77777777" w:rsidR="00780209" w:rsidRDefault="00780209" w:rsidP="00744E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Fiú</w:t>
            </w:r>
          </w:p>
        </w:tc>
        <w:tc>
          <w:tcPr>
            <w:tcW w:w="2267" w:type="dxa"/>
          </w:tcPr>
          <w:p w14:paraId="6DBF17E3" w14:textId="77777777" w:rsidR="00780209" w:rsidRDefault="00780209" w:rsidP="00744E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2828" w:type="dxa"/>
          </w:tcPr>
          <w:p w14:paraId="57046343" w14:textId="77777777" w:rsidR="00780209" w:rsidRDefault="00780209" w:rsidP="00744E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780209" w14:paraId="0D1C9A45" w14:textId="77777777" w:rsidTr="00744E95">
        <w:tc>
          <w:tcPr>
            <w:tcW w:w="1129" w:type="dxa"/>
          </w:tcPr>
          <w:p w14:paraId="47B0A3C2" w14:textId="77777777" w:rsidR="00780209" w:rsidRDefault="00780209" w:rsidP="00744E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12.15</w:t>
            </w:r>
          </w:p>
        </w:tc>
        <w:tc>
          <w:tcPr>
            <w:tcW w:w="1418" w:type="dxa"/>
          </w:tcPr>
          <w:p w14:paraId="5E872590" w14:textId="77777777" w:rsidR="00780209" w:rsidRDefault="00780209" w:rsidP="00744E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Fiú</w:t>
            </w:r>
          </w:p>
        </w:tc>
        <w:tc>
          <w:tcPr>
            <w:tcW w:w="2267" w:type="dxa"/>
          </w:tcPr>
          <w:p w14:paraId="01B8E839" w14:textId="77777777" w:rsidR="00780209" w:rsidRDefault="00780209" w:rsidP="00744E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2DB17D31" w14:textId="77777777" w:rsidR="00780209" w:rsidRDefault="00780209" w:rsidP="00744E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</w:tr>
      <w:tr w:rsidR="00780209" w14:paraId="4AC28695" w14:textId="77777777" w:rsidTr="00744E95">
        <w:tc>
          <w:tcPr>
            <w:tcW w:w="1129" w:type="dxa"/>
          </w:tcPr>
          <w:p w14:paraId="1D570EE7" w14:textId="77777777" w:rsidR="00780209" w:rsidRDefault="00780209" w:rsidP="00744E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13.30</w:t>
            </w:r>
          </w:p>
        </w:tc>
        <w:tc>
          <w:tcPr>
            <w:tcW w:w="1418" w:type="dxa"/>
          </w:tcPr>
          <w:p w14:paraId="2FE3727C" w14:textId="77777777" w:rsidR="00780209" w:rsidRDefault="00780209" w:rsidP="00744E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Fiú</w:t>
            </w:r>
          </w:p>
        </w:tc>
        <w:tc>
          <w:tcPr>
            <w:tcW w:w="2267" w:type="dxa"/>
          </w:tcPr>
          <w:p w14:paraId="43ABCC39" w14:textId="77777777" w:rsidR="00780209" w:rsidRDefault="00780209" w:rsidP="00744E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30C683FE" w14:textId="77777777" w:rsidR="00780209" w:rsidRDefault="00780209" w:rsidP="00744E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</w:tbl>
    <w:p w14:paraId="23B1DDC5" w14:textId="77777777" w:rsidR="00780209" w:rsidRPr="00DD1FF3" w:rsidRDefault="00780209" w:rsidP="00780209">
      <w:pPr>
        <w:jc w:val="center"/>
        <w:rPr>
          <w:rFonts w:ascii="Arial" w:hAnsi="Arial"/>
          <w:b/>
        </w:rPr>
      </w:pPr>
    </w:p>
    <w:p w14:paraId="799587A9" w14:textId="77777777" w:rsidR="00780209" w:rsidRPr="002D3F3B" w:rsidRDefault="00780209" w:rsidP="00780209">
      <w:pPr>
        <w:jc w:val="both"/>
        <w:rPr>
          <w:rFonts w:ascii="Arial" w:hAnsi="Arial"/>
        </w:rPr>
      </w:pPr>
    </w:p>
    <w:p w14:paraId="788247F7" w14:textId="77777777" w:rsidR="00780209" w:rsidRPr="001D00F8" w:rsidRDefault="00780209" w:rsidP="00780209">
      <w:pPr>
        <w:jc w:val="both"/>
        <w:rPr>
          <w:rFonts w:ascii="Arial" w:hAnsi="Arial"/>
        </w:rPr>
      </w:pPr>
      <w:r w:rsidRPr="001D00F8">
        <w:rPr>
          <w:rFonts w:ascii="Arial" w:hAnsi="Arial"/>
        </w:rPr>
        <w:t>Egyéb, jelen kiírásban nem szabályozott kérdésekben a hatályos magyar "</w:t>
      </w:r>
      <w:r>
        <w:rPr>
          <w:rFonts w:ascii="Arial" w:hAnsi="Arial"/>
        </w:rPr>
        <w:t xml:space="preserve">Kézilabdázás verseny- és játékszabályai" </w:t>
      </w:r>
      <w:r w:rsidRPr="001D00F8">
        <w:rPr>
          <w:rFonts w:ascii="Arial" w:hAnsi="Arial"/>
        </w:rPr>
        <w:t xml:space="preserve">szerint kell eljárni. </w:t>
      </w:r>
    </w:p>
    <w:p w14:paraId="390FCC63" w14:textId="77777777" w:rsidR="00780209" w:rsidRPr="00EE33DC" w:rsidRDefault="00780209" w:rsidP="00780209">
      <w:pPr>
        <w:rPr>
          <w:rFonts w:ascii="Arial" w:hAnsi="Arial"/>
        </w:rPr>
      </w:pPr>
    </w:p>
    <w:p w14:paraId="2E20BCF8" w14:textId="77777777" w:rsidR="00780209" w:rsidRPr="00EE33DC" w:rsidRDefault="00780209" w:rsidP="00780209">
      <w:pPr>
        <w:rPr>
          <w:rFonts w:ascii="Arial" w:hAnsi="Arial"/>
        </w:rPr>
      </w:pPr>
    </w:p>
    <w:p w14:paraId="38FE491D" w14:textId="77777777" w:rsidR="00780209" w:rsidRPr="001D00F8" w:rsidRDefault="00780209" w:rsidP="00780209">
      <w:pPr>
        <w:rPr>
          <w:rFonts w:ascii="Arial" w:hAnsi="Arial"/>
          <w:b/>
        </w:rPr>
      </w:pPr>
      <w:r>
        <w:rPr>
          <w:rFonts w:ascii="Arial" w:hAnsi="Arial"/>
          <w:b/>
        </w:rPr>
        <w:t>Pécs, 2019. március</w:t>
      </w:r>
      <w:r w:rsidRPr="001D00F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5</w:t>
      </w:r>
      <w:r w:rsidRPr="001D00F8">
        <w:rPr>
          <w:rFonts w:ascii="Arial" w:hAnsi="Arial"/>
          <w:b/>
        </w:rPr>
        <w:t>.</w:t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</w:p>
    <w:p w14:paraId="0E47C145" w14:textId="77777777" w:rsidR="00780209" w:rsidRPr="001D00F8" w:rsidRDefault="00780209" w:rsidP="00780209">
      <w:pPr>
        <w:rPr>
          <w:rFonts w:ascii="Arial" w:hAnsi="Arial"/>
          <w:b/>
        </w:rPr>
      </w:pPr>
      <w:r w:rsidRPr="001D00F8">
        <w:rPr>
          <w:rFonts w:ascii="Arial" w:hAnsi="Arial"/>
          <w:b/>
        </w:rPr>
        <w:tab/>
        <w:t xml:space="preserve">    </w:t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</w:p>
    <w:p w14:paraId="71CE1E79" w14:textId="77777777" w:rsidR="00780209" w:rsidRPr="001D00F8" w:rsidRDefault="00780209" w:rsidP="00780209">
      <w:pPr>
        <w:ind w:left="3540" w:firstLine="708"/>
        <w:rPr>
          <w:rFonts w:ascii="Arial" w:hAnsi="Arial"/>
          <w:b/>
        </w:rPr>
      </w:pPr>
    </w:p>
    <w:p w14:paraId="0B7400D2" w14:textId="77777777" w:rsidR="00780209" w:rsidRPr="001D00F8" w:rsidRDefault="00780209" w:rsidP="00780209">
      <w:pPr>
        <w:ind w:left="3540" w:firstLine="70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Jedlicska</w:t>
      </w:r>
      <w:proofErr w:type="spellEnd"/>
      <w:r>
        <w:rPr>
          <w:rFonts w:ascii="Arial" w:hAnsi="Arial"/>
          <w:b/>
        </w:rPr>
        <w:t xml:space="preserve"> Zsolt</w:t>
      </w:r>
      <w:r w:rsidRPr="001D00F8">
        <w:rPr>
          <w:rFonts w:ascii="Arial" w:hAnsi="Arial"/>
          <w:b/>
        </w:rPr>
        <w:t xml:space="preserve"> </w:t>
      </w:r>
      <w:proofErr w:type="spellStart"/>
      <w:r w:rsidRPr="001D00F8">
        <w:rPr>
          <w:rFonts w:ascii="Arial" w:hAnsi="Arial"/>
          <w:b/>
        </w:rPr>
        <w:t>sk</w:t>
      </w:r>
      <w:proofErr w:type="spellEnd"/>
      <w:r w:rsidRPr="001D00F8">
        <w:rPr>
          <w:rFonts w:ascii="Arial" w:hAnsi="Arial"/>
          <w:b/>
        </w:rPr>
        <w:t>.</w:t>
      </w:r>
      <w:r w:rsidRPr="001D00F8">
        <w:rPr>
          <w:rFonts w:ascii="Arial" w:hAnsi="Arial"/>
          <w:b/>
        </w:rPr>
        <w:tab/>
      </w:r>
    </w:p>
    <w:p w14:paraId="7C502B50" w14:textId="77777777" w:rsidR="00780209" w:rsidRPr="00EE33DC" w:rsidRDefault="00780209" w:rsidP="00780209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3DC">
        <w:rPr>
          <w:rFonts w:ascii="Arial" w:hAnsi="Arial"/>
        </w:rPr>
        <w:t xml:space="preserve">  </w:t>
      </w:r>
      <w:proofErr w:type="gramStart"/>
      <w:r w:rsidRPr="00EE33DC">
        <w:rPr>
          <w:rFonts w:ascii="Arial" w:hAnsi="Arial"/>
        </w:rPr>
        <w:t>szakág-vezető</w:t>
      </w:r>
      <w:proofErr w:type="gramEnd"/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  <w:t xml:space="preserve">          </w:t>
      </w:r>
    </w:p>
    <w:p w14:paraId="2A9A90A7" w14:textId="77777777" w:rsidR="00780209" w:rsidRDefault="00780209" w:rsidP="00780209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06 20 933 2260</w:t>
      </w:r>
    </w:p>
    <w:p w14:paraId="06AC226D" w14:textId="77777777" w:rsidR="00780209" w:rsidRDefault="00780209" w:rsidP="00780209"/>
    <w:p w14:paraId="14B15537" w14:textId="77777777" w:rsidR="00780209" w:rsidRPr="00E07177" w:rsidRDefault="00780209" w:rsidP="00780209">
      <w:pPr>
        <w:rPr>
          <w:rFonts w:ascii="Times New Roman" w:hAnsi="Times New Roman" w:cs="Times New Roman"/>
        </w:rPr>
      </w:pPr>
    </w:p>
    <w:p w14:paraId="06D996EE" w14:textId="77777777" w:rsidR="006F695E" w:rsidRDefault="006F695E" w:rsidP="006F695E">
      <w:pPr>
        <w:jc w:val="center"/>
        <w:rPr>
          <w:rFonts w:ascii="Calibri Light" w:eastAsia="Times New Roman" w:hAnsi="Calibri Light" w:cs="Times New Roman"/>
          <w:b/>
          <w:color w:val="auto"/>
          <w:lang w:eastAsia="hu-HU"/>
        </w:rPr>
      </w:pPr>
    </w:p>
    <w:p w14:paraId="0C22D2AA" w14:textId="2461136F" w:rsidR="006F695E" w:rsidRDefault="006F695E" w:rsidP="00780209">
      <w:pPr>
        <w:pStyle w:val="Szvegtrzs"/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right="738"/>
        <w:rPr>
          <w:rFonts w:ascii="Calibri Light" w:hAnsi="Calibri Light"/>
          <w:color w:val="231F20"/>
          <w:spacing w:val="-4"/>
          <w:sz w:val="22"/>
          <w:szCs w:val="22"/>
        </w:rPr>
      </w:pPr>
    </w:p>
    <w:p w14:paraId="3B335993" w14:textId="311CE178" w:rsidR="00780209" w:rsidRDefault="00780209" w:rsidP="00780209">
      <w:pPr>
        <w:pStyle w:val="Szvegtrzs"/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right="738"/>
        <w:rPr>
          <w:rFonts w:ascii="Calibri Light" w:hAnsi="Calibri Light"/>
          <w:color w:val="231F20"/>
          <w:spacing w:val="-4"/>
          <w:sz w:val="22"/>
          <w:szCs w:val="22"/>
        </w:rPr>
      </w:pPr>
    </w:p>
    <w:p w14:paraId="3C027AC2" w14:textId="77777777" w:rsidR="00780209" w:rsidRPr="00E55FC8" w:rsidRDefault="00780209" w:rsidP="00780209">
      <w:pPr>
        <w:pStyle w:val="Szvegtrzs"/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right="738"/>
        <w:rPr>
          <w:rFonts w:ascii="Calibri Light" w:hAnsi="Calibri Light"/>
          <w:color w:val="000000"/>
          <w:sz w:val="22"/>
          <w:szCs w:val="22"/>
        </w:rPr>
      </w:pPr>
    </w:p>
    <w:sectPr w:rsidR="00780209" w:rsidRPr="00E55FC8" w:rsidSect="00C503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851" w:bottom="851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0E810" w14:textId="77777777" w:rsidR="00252967" w:rsidRDefault="00252967" w:rsidP="00BF4D74">
      <w:r>
        <w:separator/>
      </w:r>
    </w:p>
  </w:endnote>
  <w:endnote w:type="continuationSeparator" w:id="0">
    <w:p w14:paraId="4DAD3D68" w14:textId="77777777" w:rsidR="00252967" w:rsidRDefault="00252967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lack">
    <w:altName w:val="Times New Roman"/>
    <w:charset w:val="00"/>
    <w:family w:val="auto"/>
    <w:pitch w:val="variable"/>
    <w:sig w:usb0="20000087" w:usb1="00000000" w:usb2="00000000" w:usb3="00000000" w:csb0="000001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ld">
    <w:altName w:val="Britannic Bold"/>
    <w:charset w:val="00"/>
    <w:family w:val="auto"/>
    <w:pitch w:val="variable"/>
    <w:sig w:usb0="A00000FF" w:usb1="4000004A" w:usb2="00000000" w:usb3="00000000" w:csb0="0000011B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70E76" w14:textId="77777777" w:rsidR="00506884" w:rsidRDefault="005068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549713"/>
      <w:docPartObj>
        <w:docPartGallery w:val="Page Numbers (Bottom of Page)"/>
        <w:docPartUnique/>
      </w:docPartObj>
    </w:sdtPr>
    <w:sdtEndPr/>
    <w:sdtContent>
      <w:p w14:paraId="48274479" w14:textId="3D722375" w:rsidR="00C503CE" w:rsidRDefault="00C503CE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7A09C9">
          <w:rPr>
            <w:rFonts w:ascii="Gotham Book" w:hAnsi="Gotham Book"/>
            <w:noProof/>
          </w:rPr>
          <w:t>2</w:t>
        </w:r>
        <w:r w:rsidRPr="00C10F9C">
          <w:rPr>
            <w:rFonts w:ascii="Gotham Book" w:hAnsi="Gotham Book"/>
          </w:rPr>
          <w:fldChar w:fldCharType="end"/>
        </w:r>
      </w:p>
    </w:sdtContent>
  </w:sdt>
  <w:p w14:paraId="257AB74A" w14:textId="77777777" w:rsidR="00C503CE" w:rsidRDefault="00C503C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5969" w14:textId="77777777" w:rsidR="00506884" w:rsidRDefault="005068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111F0" w14:textId="77777777" w:rsidR="00252967" w:rsidRDefault="00252967" w:rsidP="00BF4D74">
      <w:r>
        <w:separator/>
      </w:r>
    </w:p>
  </w:footnote>
  <w:footnote w:type="continuationSeparator" w:id="0">
    <w:p w14:paraId="2042E3E7" w14:textId="77777777" w:rsidR="00252967" w:rsidRDefault="00252967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0997" w14:textId="2DBFDF10" w:rsidR="00C503CE" w:rsidRDefault="00E05189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AC96C0E" wp14:editId="341BE8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967">
      <w:rPr>
        <w:noProof/>
        <w:lang w:val="en-US"/>
      </w:rPr>
      <w:pict w14:anchorId="27EB1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8240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BC17" w14:textId="46E5FE07" w:rsidR="00C503CE" w:rsidRDefault="00C503CE" w:rsidP="000C2E6A">
    <w:pPr>
      <w:pStyle w:val="lfej"/>
      <w:tabs>
        <w:tab w:val="clear" w:pos="4536"/>
        <w:tab w:val="clear" w:pos="9072"/>
        <w:tab w:val="left" w:pos="840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8D1E" w14:textId="5A3B04C6" w:rsidR="00C503CE" w:rsidRDefault="00C503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44"/>
    <w:multiLevelType w:val="multilevel"/>
    <w:tmpl w:val="000008C7"/>
    <w:lvl w:ilvl="0">
      <w:start w:val="8"/>
      <w:numFmt w:val="decimal"/>
      <w:lvlText w:val="%1."/>
      <w:lvlJc w:val="left"/>
      <w:pPr>
        <w:ind w:left="1155" w:hanging="361"/>
      </w:pPr>
      <w:rPr>
        <w:rFonts w:ascii="Gotham Black" w:hAnsi="Gotham Black" w:cs="Gotham Black"/>
        <w:b/>
        <w:bCs/>
        <w:color w:val="FFFFFF"/>
        <w:w w:val="94"/>
        <w:sz w:val="18"/>
        <w:szCs w:val="18"/>
      </w:rPr>
    </w:lvl>
    <w:lvl w:ilvl="1">
      <w:numFmt w:val="bullet"/>
      <w:lvlText w:val="•"/>
      <w:lvlJc w:val="left"/>
      <w:pPr>
        <w:ind w:left="1247" w:hanging="171"/>
      </w:pPr>
      <w:rPr>
        <w:rFonts w:ascii="Gotham Bold" w:hAnsi="Gotham Bold" w:cs="Gotham Bold"/>
        <w:b/>
        <w:bCs/>
        <w:color w:val="231F20"/>
        <w:w w:val="94"/>
        <w:sz w:val="17"/>
        <w:szCs w:val="17"/>
      </w:rPr>
    </w:lvl>
    <w:lvl w:ilvl="2">
      <w:numFmt w:val="bullet"/>
      <w:lvlText w:val="•"/>
      <w:lvlJc w:val="left"/>
      <w:pPr>
        <w:ind w:left="2040" w:hanging="171"/>
      </w:pPr>
    </w:lvl>
    <w:lvl w:ilvl="3">
      <w:numFmt w:val="bullet"/>
      <w:lvlText w:val="•"/>
      <w:lvlJc w:val="left"/>
      <w:pPr>
        <w:ind w:left="2834" w:hanging="171"/>
      </w:pPr>
    </w:lvl>
    <w:lvl w:ilvl="4">
      <w:numFmt w:val="bullet"/>
      <w:lvlText w:val="•"/>
      <w:lvlJc w:val="left"/>
      <w:pPr>
        <w:ind w:left="3628" w:hanging="171"/>
      </w:pPr>
    </w:lvl>
    <w:lvl w:ilvl="5">
      <w:numFmt w:val="bullet"/>
      <w:lvlText w:val="•"/>
      <w:lvlJc w:val="left"/>
      <w:pPr>
        <w:ind w:left="4422" w:hanging="171"/>
      </w:pPr>
    </w:lvl>
    <w:lvl w:ilvl="6">
      <w:numFmt w:val="bullet"/>
      <w:lvlText w:val="•"/>
      <w:lvlJc w:val="left"/>
      <w:pPr>
        <w:ind w:left="5215" w:hanging="171"/>
      </w:pPr>
    </w:lvl>
    <w:lvl w:ilvl="7">
      <w:numFmt w:val="bullet"/>
      <w:lvlText w:val="•"/>
      <w:lvlJc w:val="left"/>
      <w:pPr>
        <w:ind w:left="6009" w:hanging="171"/>
      </w:pPr>
    </w:lvl>
    <w:lvl w:ilvl="8">
      <w:numFmt w:val="bullet"/>
      <w:lvlText w:val="•"/>
      <w:lvlJc w:val="left"/>
      <w:pPr>
        <w:ind w:left="6803" w:hanging="171"/>
      </w:pPr>
    </w:lvl>
  </w:abstractNum>
  <w:abstractNum w:abstractNumId="1" w15:restartNumberingAfterBreak="0">
    <w:nsid w:val="00000445"/>
    <w:multiLevelType w:val="multilevel"/>
    <w:tmpl w:val="000008C8"/>
    <w:lvl w:ilvl="0">
      <w:numFmt w:val="bullet"/>
      <w:lvlText w:val="•"/>
      <w:lvlJc w:val="left"/>
      <w:pPr>
        <w:ind w:left="1247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1360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2">
      <w:numFmt w:val="bullet"/>
      <w:lvlText w:val="•"/>
      <w:lvlJc w:val="left"/>
      <w:pPr>
        <w:ind w:left="2141" w:hanging="171"/>
      </w:pPr>
    </w:lvl>
    <w:lvl w:ilvl="3">
      <w:numFmt w:val="bullet"/>
      <w:lvlText w:val="•"/>
      <w:lvlJc w:val="left"/>
      <w:pPr>
        <w:ind w:left="2922" w:hanging="171"/>
      </w:pPr>
    </w:lvl>
    <w:lvl w:ilvl="4">
      <w:numFmt w:val="bullet"/>
      <w:lvlText w:val="•"/>
      <w:lvlJc w:val="left"/>
      <w:pPr>
        <w:ind w:left="3703" w:hanging="171"/>
      </w:pPr>
    </w:lvl>
    <w:lvl w:ilvl="5">
      <w:numFmt w:val="bullet"/>
      <w:lvlText w:val="•"/>
      <w:lvlJc w:val="left"/>
      <w:pPr>
        <w:ind w:left="4485" w:hanging="171"/>
      </w:pPr>
    </w:lvl>
    <w:lvl w:ilvl="6">
      <w:numFmt w:val="bullet"/>
      <w:lvlText w:val="•"/>
      <w:lvlJc w:val="left"/>
      <w:pPr>
        <w:ind w:left="5266" w:hanging="171"/>
      </w:pPr>
    </w:lvl>
    <w:lvl w:ilvl="7">
      <w:numFmt w:val="bullet"/>
      <w:lvlText w:val="•"/>
      <w:lvlJc w:val="left"/>
      <w:pPr>
        <w:ind w:left="6047" w:hanging="171"/>
      </w:pPr>
    </w:lvl>
    <w:lvl w:ilvl="8">
      <w:numFmt w:val="bullet"/>
      <w:lvlText w:val="•"/>
      <w:lvlJc w:val="left"/>
      <w:pPr>
        <w:ind w:left="6828" w:hanging="171"/>
      </w:pPr>
    </w:lvl>
  </w:abstractNum>
  <w:abstractNum w:abstractNumId="2" w15:restartNumberingAfterBreak="0">
    <w:nsid w:val="00000446"/>
    <w:multiLevelType w:val="multilevel"/>
    <w:tmpl w:val="000008C9"/>
    <w:lvl w:ilvl="0">
      <w:numFmt w:val="bullet"/>
      <w:lvlText w:val="•"/>
      <w:lvlJc w:val="left"/>
      <w:pPr>
        <w:ind w:left="878" w:hanging="171"/>
      </w:pPr>
      <w:rPr>
        <w:rFonts w:ascii="Gotham Bold" w:hAnsi="Gotham Bold" w:cs="Gotham Bold"/>
        <w:b/>
        <w:bCs/>
        <w:color w:val="231F20"/>
        <w:w w:val="94"/>
        <w:sz w:val="17"/>
        <w:szCs w:val="17"/>
      </w:rPr>
    </w:lvl>
    <w:lvl w:ilvl="1">
      <w:numFmt w:val="bullet"/>
      <w:lvlText w:val="–"/>
      <w:lvlJc w:val="left"/>
      <w:pPr>
        <w:ind w:left="1218" w:hanging="170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2">
      <w:numFmt w:val="bullet"/>
      <w:lvlText w:val="•"/>
      <w:lvlJc w:val="left"/>
      <w:pPr>
        <w:ind w:left="1962" w:hanging="170"/>
      </w:pPr>
    </w:lvl>
    <w:lvl w:ilvl="3">
      <w:numFmt w:val="bullet"/>
      <w:lvlText w:val="•"/>
      <w:lvlJc w:val="left"/>
      <w:pPr>
        <w:ind w:left="2705" w:hanging="170"/>
      </w:pPr>
    </w:lvl>
    <w:lvl w:ilvl="4">
      <w:numFmt w:val="bullet"/>
      <w:lvlText w:val="•"/>
      <w:lvlJc w:val="left"/>
      <w:pPr>
        <w:ind w:left="3448" w:hanging="170"/>
      </w:pPr>
    </w:lvl>
    <w:lvl w:ilvl="5">
      <w:numFmt w:val="bullet"/>
      <w:lvlText w:val="•"/>
      <w:lvlJc w:val="left"/>
      <w:pPr>
        <w:ind w:left="4192" w:hanging="170"/>
      </w:pPr>
    </w:lvl>
    <w:lvl w:ilvl="6">
      <w:numFmt w:val="bullet"/>
      <w:lvlText w:val="•"/>
      <w:lvlJc w:val="left"/>
      <w:pPr>
        <w:ind w:left="4935" w:hanging="170"/>
      </w:pPr>
    </w:lvl>
    <w:lvl w:ilvl="7">
      <w:numFmt w:val="bullet"/>
      <w:lvlText w:val="•"/>
      <w:lvlJc w:val="left"/>
      <w:pPr>
        <w:ind w:left="5678" w:hanging="170"/>
      </w:pPr>
    </w:lvl>
    <w:lvl w:ilvl="8">
      <w:numFmt w:val="bullet"/>
      <w:lvlText w:val="•"/>
      <w:lvlJc w:val="left"/>
      <w:pPr>
        <w:ind w:left="6421" w:hanging="170"/>
      </w:pPr>
    </w:lvl>
  </w:abstractNum>
  <w:abstractNum w:abstractNumId="3" w15:restartNumberingAfterBreak="0">
    <w:nsid w:val="00000447"/>
    <w:multiLevelType w:val="multilevel"/>
    <w:tmpl w:val="000008CA"/>
    <w:lvl w:ilvl="0">
      <w:numFmt w:val="bullet"/>
      <w:lvlText w:val="•"/>
      <w:lvlJc w:val="left"/>
      <w:pPr>
        <w:ind w:left="1360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2063" w:hanging="171"/>
      </w:pPr>
    </w:lvl>
    <w:lvl w:ilvl="2">
      <w:numFmt w:val="bullet"/>
      <w:lvlText w:val="•"/>
      <w:lvlJc w:val="left"/>
      <w:pPr>
        <w:ind w:left="2766" w:hanging="171"/>
      </w:pPr>
    </w:lvl>
    <w:lvl w:ilvl="3">
      <w:numFmt w:val="bullet"/>
      <w:lvlText w:val="•"/>
      <w:lvlJc w:val="left"/>
      <w:pPr>
        <w:ind w:left="3469" w:hanging="171"/>
      </w:pPr>
    </w:lvl>
    <w:lvl w:ilvl="4">
      <w:numFmt w:val="bullet"/>
      <w:lvlText w:val="•"/>
      <w:lvlJc w:val="left"/>
      <w:pPr>
        <w:ind w:left="4172" w:hanging="171"/>
      </w:pPr>
    </w:lvl>
    <w:lvl w:ilvl="5">
      <w:numFmt w:val="bullet"/>
      <w:lvlText w:val="•"/>
      <w:lvlJc w:val="left"/>
      <w:pPr>
        <w:ind w:left="4875" w:hanging="171"/>
      </w:pPr>
    </w:lvl>
    <w:lvl w:ilvl="6">
      <w:numFmt w:val="bullet"/>
      <w:lvlText w:val="•"/>
      <w:lvlJc w:val="left"/>
      <w:pPr>
        <w:ind w:left="5578" w:hanging="171"/>
      </w:pPr>
    </w:lvl>
    <w:lvl w:ilvl="7">
      <w:numFmt w:val="bullet"/>
      <w:lvlText w:val="•"/>
      <w:lvlJc w:val="left"/>
      <w:pPr>
        <w:ind w:left="6281" w:hanging="171"/>
      </w:pPr>
    </w:lvl>
    <w:lvl w:ilvl="8">
      <w:numFmt w:val="bullet"/>
      <w:lvlText w:val="•"/>
      <w:lvlJc w:val="left"/>
      <w:pPr>
        <w:ind w:left="6984" w:hanging="171"/>
      </w:pPr>
    </w:lvl>
  </w:abstractNum>
  <w:abstractNum w:abstractNumId="4" w15:restartNumberingAfterBreak="0">
    <w:nsid w:val="00000564"/>
    <w:multiLevelType w:val="multilevel"/>
    <w:tmpl w:val="000009E7"/>
    <w:lvl w:ilvl="0">
      <w:numFmt w:val="bullet"/>
      <w:lvlText w:val="–"/>
      <w:lvlJc w:val="left"/>
      <w:pPr>
        <w:ind w:left="1700" w:hanging="170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2369" w:hanging="170"/>
      </w:pPr>
    </w:lvl>
    <w:lvl w:ilvl="2">
      <w:numFmt w:val="bullet"/>
      <w:lvlText w:val="•"/>
      <w:lvlJc w:val="left"/>
      <w:pPr>
        <w:ind w:left="3038" w:hanging="170"/>
      </w:pPr>
    </w:lvl>
    <w:lvl w:ilvl="3">
      <w:numFmt w:val="bullet"/>
      <w:lvlText w:val="•"/>
      <w:lvlJc w:val="left"/>
      <w:pPr>
        <w:ind w:left="3707" w:hanging="170"/>
      </w:pPr>
    </w:lvl>
    <w:lvl w:ilvl="4">
      <w:numFmt w:val="bullet"/>
      <w:lvlText w:val="•"/>
      <w:lvlJc w:val="left"/>
      <w:pPr>
        <w:ind w:left="4376" w:hanging="170"/>
      </w:pPr>
    </w:lvl>
    <w:lvl w:ilvl="5">
      <w:numFmt w:val="bullet"/>
      <w:lvlText w:val="•"/>
      <w:lvlJc w:val="left"/>
      <w:pPr>
        <w:ind w:left="5045" w:hanging="170"/>
      </w:pPr>
    </w:lvl>
    <w:lvl w:ilvl="6">
      <w:numFmt w:val="bullet"/>
      <w:lvlText w:val="•"/>
      <w:lvlJc w:val="left"/>
      <w:pPr>
        <w:ind w:left="5714" w:hanging="170"/>
      </w:pPr>
    </w:lvl>
    <w:lvl w:ilvl="7">
      <w:numFmt w:val="bullet"/>
      <w:lvlText w:val="•"/>
      <w:lvlJc w:val="left"/>
      <w:pPr>
        <w:ind w:left="6383" w:hanging="170"/>
      </w:pPr>
    </w:lvl>
    <w:lvl w:ilvl="8">
      <w:numFmt w:val="bullet"/>
      <w:lvlText w:val="•"/>
      <w:lvlJc w:val="left"/>
      <w:pPr>
        <w:ind w:left="7052" w:hanging="170"/>
      </w:pPr>
    </w:lvl>
  </w:abstractNum>
  <w:abstractNum w:abstractNumId="5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8224E"/>
    <w:multiLevelType w:val="hybridMultilevel"/>
    <w:tmpl w:val="FC7A9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C5B92"/>
    <w:multiLevelType w:val="hybridMultilevel"/>
    <w:tmpl w:val="60809F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C1A5567"/>
    <w:multiLevelType w:val="hybridMultilevel"/>
    <w:tmpl w:val="2D965B1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A7B23"/>
    <w:rsid w:val="000C2E6A"/>
    <w:rsid w:val="000C5A5F"/>
    <w:rsid w:val="000F1D1D"/>
    <w:rsid w:val="001157DF"/>
    <w:rsid w:val="0013725A"/>
    <w:rsid w:val="0016228D"/>
    <w:rsid w:val="001B28A1"/>
    <w:rsid w:val="001D2C50"/>
    <w:rsid w:val="00205F91"/>
    <w:rsid w:val="00222535"/>
    <w:rsid w:val="00222C12"/>
    <w:rsid w:val="00244977"/>
    <w:rsid w:val="00252967"/>
    <w:rsid w:val="00265329"/>
    <w:rsid w:val="00271ECB"/>
    <w:rsid w:val="00282E01"/>
    <w:rsid w:val="00294685"/>
    <w:rsid w:val="00297579"/>
    <w:rsid w:val="002A5650"/>
    <w:rsid w:val="002F7B2C"/>
    <w:rsid w:val="00375F2D"/>
    <w:rsid w:val="003852FB"/>
    <w:rsid w:val="003D2AC6"/>
    <w:rsid w:val="0045305B"/>
    <w:rsid w:val="004719A9"/>
    <w:rsid w:val="004B26FF"/>
    <w:rsid w:val="004E6F90"/>
    <w:rsid w:val="00506884"/>
    <w:rsid w:val="005135A1"/>
    <w:rsid w:val="0053507F"/>
    <w:rsid w:val="005F0EAD"/>
    <w:rsid w:val="0065569D"/>
    <w:rsid w:val="006676FC"/>
    <w:rsid w:val="006B0E3D"/>
    <w:rsid w:val="006F695E"/>
    <w:rsid w:val="00780209"/>
    <w:rsid w:val="00793557"/>
    <w:rsid w:val="007A09C9"/>
    <w:rsid w:val="00807CF3"/>
    <w:rsid w:val="00841D9C"/>
    <w:rsid w:val="00847795"/>
    <w:rsid w:val="008B408A"/>
    <w:rsid w:val="008B5930"/>
    <w:rsid w:val="008C1A15"/>
    <w:rsid w:val="00906620"/>
    <w:rsid w:val="009119FE"/>
    <w:rsid w:val="00972DC7"/>
    <w:rsid w:val="009849FD"/>
    <w:rsid w:val="009B1F6D"/>
    <w:rsid w:val="009C1620"/>
    <w:rsid w:val="00A31E9F"/>
    <w:rsid w:val="00A42D47"/>
    <w:rsid w:val="00A56446"/>
    <w:rsid w:val="00A64123"/>
    <w:rsid w:val="00AA5389"/>
    <w:rsid w:val="00AD744E"/>
    <w:rsid w:val="00AE2225"/>
    <w:rsid w:val="00B1056D"/>
    <w:rsid w:val="00B75EE9"/>
    <w:rsid w:val="00BD00E5"/>
    <w:rsid w:val="00BF4931"/>
    <w:rsid w:val="00BF4D74"/>
    <w:rsid w:val="00C10F9C"/>
    <w:rsid w:val="00C503CE"/>
    <w:rsid w:val="00C561A0"/>
    <w:rsid w:val="00CA7766"/>
    <w:rsid w:val="00CD7EC8"/>
    <w:rsid w:val="00D05FA4"/>
    <w:rsid w:val="00DE7CEF"/>
    <w:rsid w:val="00E05189"/>
    <w:rsid w:val="00E07177"/>
    <w:rsid w:val="00E1733B"/>
    <w:rsid w:val="00E95820"/>
    <w:rsid w:val="00ED5818"/>
    <w:rsid w:val="00E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ocId w14:val="36C77D30"/>
  <w15:docId w15:val="{C12D3DC9-CAFE-4035-BB15-54961B29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F695E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F695E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F695E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styleId="Hiperhivatkozs">
    <w:name w:val="Hyperlink"/>
    <w:rsid w:val="006F695E"/>
    <w:rPr>
      <w:color w:val="0000FF"/>
      <w:u w:val="single"/>
    </w:rPr>
  </w:style>
  <w:style w:type="table" w:styleId="Rcsostblzat">
    <w:name w:val="Table Grid"/>
    <w:basedOn w:val="Normltblzat"/>
    <w:uiPriority w:val="59"/>
    <w:rsid w:val="0078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tp1954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C22F-FF07-47F8-8DAF-439EC2C1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ngtp1954@gmail.com</cp:lastModifiedBy>
  <cp:revision>8</cp:revision>
  <dcterms:created xsi:type="dcterms:W3CDTF">2019-03-05T10:13:00Z</dcterms:created>
  <dcterms:modified xsi:type="dcterms:W3CDTF">2019-03-05T12:27:00Z</dcterms:modified>
</cp:coreProperties>
</file>